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01D76" w14:textId="711FD1AE" w:rsidR="00B54A3F" w:rsidRDefault="001A1F78" w:rsidP="00B54A3F">
      <w:pPr>
        <w:pStyle w:val="ListParagraph"/>
        <w:rPr>
          <w:rFonts w:ascii="Calibri" w:eastAsia="Calibri" w:hAnsi="Calibri" w:cs="Calibri"/>
          <w:b/>
          <w:spacing w:val="-10"/>
          <w:sz w:val="26"/>
          <w:szCs w:val="26"/>
        </w:rPr>
      </w:pPr>
      <w:r>
        <w:rPr>
          <w:rStyle w:val="IntenseQuoteChar"/>
        </w:rPr>
        <w:t xml:space="preserve">                                                     </w:t>
      </w:r>
      <w:r w:rsidR="008A407F">
        <w:rPr>
          <w:rFonts w:ascii="Calibri" w:eastAsia="Calibri" w:hAnsi="Calibri" w:cs="Calibri"/>
          <w:b/>
          <w:spacing w:val="-10"/>
          <w:sz w:val="26"/>
          <w:szCs w:val="26"/>
        </w:rPr>
        <w:t xml:space="preserve">    </w:t>
      </w:r>
      <w:r w:rsidR="004C4989"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</w:p>
    <w:p w14:paraId="21CBA2F8" w14:textId="77777777" w:rsidR="00B54A3F" w:rsidRDefault="00B54A3F" w:rsidP="00726A6B">
      <w:pPr>
        <w:ind w:left="720" w:right="1620" w:firstLine="720"/>
        <w:jc w:val="center"/>
        <w:rPr>
          <w:rFonts w:ascii="Calibri" w:eastAsia="Calibri" w:hAnsi="Calibri" w:cs="Calibri"/>
          <w:b/>
          <w:spacing w:val="-10"/>
          <w:sz w:val="26"/>
          <w:szCs w:val="26"/>
        </w:rPr>
      </w:pPr>
    </w:p>
    <w:p w14:paraId="3259EA2F" w14:textId="6CBBFF23" w:rsidR="00F50603" w:rsidRPr="004C4989" w:rsidRDefault="004C4989" w:rsidP="00726A6B">
      <w:pPr>
        <w:ind w:left="720" w:right="1620" w:firstLine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 </w:t>
      </w:r>
      <w:r w:rsidR="007D4C40" w:rsidRPr="004C4989">
        <w:rPr>
          <w:rFonts w:ascii="Calibri" w:eastAsia="Calibri" w:hAnsi="Calibri" w:cs="Calibri"/>
          <w:b/>
          <w:spacing w:val="-10"/>
          <w:sz w:val="28"/>
          <w:szCs w:val="28"/>
        </w:rPr>
        <w:t>C</w:t>
      </w:r>
      <w:r w:rsidR="007D4C40" w:rsidRPr="004C4989">
        <w:rPr>
          <w:rFonts w:ascii="Calibri" w:eastAsia="Calibri" w:hAnsi="Calibri" w:cs="Calibri"/>
          <w:b/>
          <w:spacing w:val="-8"/>
          <w:sz w:val="28"/>
          <w:szCs w:val="28"/>
        </w:rPr>
        <w:t>R</w:t>
      </w:r>
      <w:r w:rsidR="007D4C40" w:rsidRPr="004C4989">
        <w:rPr>
          <w:rFonts w:ascii="Calibri" w:eastAsia="Calibri" w:hAnsi="Calibri" w:cs="Calibri"/>
          <w:b/>
          <w:spacing w:val="-10"/>
          <w:sz w:val="28"/>
          <w:szCs w:val="28"/>
        </w:rPr>
        <w:t>ED</w:t>
      </w:r>
      <w:r w:rsidR="007D4C40" w:rsidRPr="004C4989">
        <w:rPr>
          <w:rFonts w:ascii="Calibri" w:eastAsia="Calibri" w:hAnsi="Calibri" w:cs="Calibri"/>
          <w:b/>
          <w:spacing w:val="-11"/>
          <w:sz w:val="28"/>
          <w:szCs w:val="28"/>
        </w:rPr>
        <w:t>I</w:t>
      </w:r>
      <w:r w:rsidR="007D4C40" w:rsidRPr="004C4989">
        <w:rPr>
          <w:rFonts w:ascii="Calibri" w:eastAsia="Calibri" w:hAnsi="Calibri" w:cs="Calibri"/>
          <w:b/>
          <w:sz w:val="28"/>
          <w:szCs w:val="28"/>
        </w:rPr>
        <w:t>T</w:t>
      </w:r>
      <w:r w:rsidR="007D4C40" w:rsidRPr="004C4989">
        <w:rPr>
          <w:rFonts w:ascii="Calibri" w:eastAsia="Calibri" w:hAnsi="Calibri" w:cs="Calibri"/>
          <w:b/>
          <w:spacing w:val="-23"/>
          <w:sz w:val="28"/>
          <w:szCs w:val="28"/>
        </w:rPr>
        <w:t xml:space="preserve"> </w:t>
      </w:r>
      <w:r w:rsidR="007D4C40" w:rsidRPr="004C4989">
        <w:rPr>
          <w:rFonts w:ascii="Calibri" w:eastAsia="Calibri" w:hAnsi="Calibri" w:cs="Calibri"/>
          <w:b/>
          <w:spacing w:val="-9"/>
          <w:sz w:val="28"/>
          <w:szCs w:val="28"/>
        </w:rPr>
        <w:t>A</w:t>
      </w:r>
      <w:r w:rsidR="007D4C40" w:rsidRPr="004C4989">
        <w:rPr>
          <w:rFonts w:ascii="Calibri" w:eastAsia="Calibri" w:hAnsi="Calibri" w:cs="Calibri"/>
          <w:b/>
          <w:spacing w:val="-11"/>
          <w:sz w:val="28"/>
          <w:szCs w:val="28"/>
        </w:rPr>
        <w:t>PP</w:t>
      </w:r>
      <w:r w:rsidR="007D4C40" w:rsidRPr="004C4989">
        <w:rPr>
          <w:rFonts w:ascii="Calibri" w:eastAsia="Calibri" w:hAnsi="Calibri" w:cs="Calibri"/>
          <w:b/>
          <w:spacing w:val="-10"/>
          <w:sz w:val="28"/>
          <w:szCs w:val="28"/>
        </w:rPr>
        <w:t>L</w:t>
      </w:r>
      <w:r w:rsidR="007D4C40" w:rsidRPr="004C4989">
        <w:rPr>
          <w:rFonts w:ascii="Calibri" w:eastAsia="Calibri" w:hAnsi="Calibri" w:cs="Calibri"/>
          <w:b/>
          <w:spacing w:val="-11"/>
          <w:sz w:val="28"/>
          <w:szCs w:val="28"/>
        </w:rPr>
        <w:t>I</w:t>
      </w:r>
      <w:r w:rsidR="007D4C40" w:rsidRPr="004C4989">
        <w:rPr>
          <w:rFonts w:ascii="Calibri" w:eastAsia="Calibri" w:hAnsi="Calibri" w:cs="Calibri"/>
          <w:b/>
          <w:spacing w:val="-8"/>
          <w:sz w:val="28"/>
          <w:szCs w:val="28"/>
        </w:rPr>
        <w:t>C</w:t>
      </w:r>
      <w:r w:rsidR="007D4C40" w:rsidRPr="004C4989">
        <w:rPr>
          <w:rFonts w:ascii="Calibri" w:eastAsia="Calibri" w:hAnsi="Calibri" w:cs="Calibri"/>
          <w:b/>
          <w:spacing w:val="-31"/>
          <w:sz w:val="28"/>
          <w:szCs w:val="28"/>
        </w:rPr>
        <w:t>A</w:t>
      </w:r>
      <w:r w:rsidR="007D4C40" w:rsidRPr="004C4989">
        <w:rPr>
          <w:rFonts w:ascii="Calibri" w:eastAsia="Calibri" w:hAnsi="Calibri" w:cs="Calibri"/>
          <w:b/>
          <w:spacing w:val="-10"/>
          <w:sz w:val="28"/>
          <w:szCs w:val="28"/>
        </w:rPr>
        <w:t>T</w:t>
      </w:r>
      <w:r w:rsidR="007D4C40" w:rsidRPr="004C4989">
        <w:rPr>
          <w:rFonts w:ascii="Calibri" w:eastAsia="Calibri" w:hAnsi="Calibri" w:cs="Calibri"/>
          <w:b/>
          <w:spacing w:val="-11"/>
          <w:sz w:val="28"/>
          <w:szCs w:val="28"/>
        </w:rPr>
        <w:t>I</w:t>
      </w:r>
      <w:r w:rsidR="007D4C40" w:rsidRPr="004C4989">
        <w:rPr>
          <w:rFonts w:ascii="Calibri" w:eastAsia="Calibri" w:hAnsi="Calibri" w:cs="Calibri"/>
          <w:b/>
          <w:spacing w:val="-13"/>
          <w:sz w:val="28"/>
          <w:szCs w:val="28"/>
        </w:rPr>
        <w:t>O</w:t>
      </w:r>
      <w:r w:rsidR="007D4C40" w:rsidRPr="004C4989">
        <w:rPr>
          <w:rFonts w:ascii="Calibri" w:eastAsia="Calibri" w:hAnsi="Calibri" w:cs="Calibri"/>
          <w:b/>
          <w:sz w:val="28"/>
          <w:szCs w:val="28"/>
        </w:rPr>
        <w:t>N</w:t>
      </w:r>
    </w:p>
    <w:p w14:paraId="3E79ECFC" w14:textId="77777777" w:rsidR="00F50603" w:rsidRPr="00864FCB" w:rsidRDefault="00F50603">
      <w:pPr>
        <w:spacing w:before="3" w:line="100" w:lineRule="exact"/>
        <w:rPr>
          <w:sz w:val="11"/>
          <w:szCs w:val="11"/>
        </w:rPr>
      </w:pPr>
    </w:p>
    <w:p w14:paraId="66854634" w14:textId="77777777" w:rsidR="00F50603" w:rsidRPr="00BB49EC" w:rsidRDefault="007D4C40" w:rsidP="00BB49EC">
      <w:pPr>
        <w:ind w:left="2792" w:right="2793"/>
        <w:jc w:val="center"/>
        <w:rPr>
          <w:rFonts w:ascii="Calibri" w:eastAsia="Calibri" w:hAnsi="Calibri" w:cs="Calibri"/>
          <w:sz w:val="18"/>
          <w:szCs w:val="18"/>
          <w:u w:val="single"/>
        </w:rPr>
      </w:pPr>
      <w:r w:rsidRPr="00864FCB">
        <w:rPr>
          <w:rFonts w:ascii="Calibri" w:eastAsia="Calibri" w:hAnsi="Calibri" w:cs="Calibri"/>
          <w:sz w:val="18"/>
          <w:szCs w:val="18"/>
        </w:rPr>
        <w:t>Pho</w:t>
      </w:r>
      <w:r w:rsidRPr="00864FCB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864FCB">
        <w:rPr>
          <w:rFonts w:ascii="Calibri" w:eastAsia="Calibri" w:hAnsi="Calibri" w:cs="Calibri"/>
          <w:sz w:val="18"/>
          <w:szCs w:val="18"/>
        </w:rPr>
        <w:t>:</w:t>
      </w:r>
      <w:r w:rsidRPr="00864FCB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5D3E79" w:rsidRPr="00864FCB">
        <w:rPr>
          <w:rFonts w:ascii="Calibri" w:eastAsia="Calibri" w:hAnsi="Calibri" w:cs="Calibri"/>
          <w:sz w:val="18"/>
          <w:szCs w:val="18"/>
        </w:rPr>
        <w:t>905.</w:t>
      </w:r>
      <w:r w:rsidR="00BB49EC" w:rsidRPr="00864FCB">
        <w:rPr>
          <w:rFonts w:ascii="Calibri" w:eastAsia="Calibri" w:hAnsi="Calibri" w:cs="Calibri"/>
          <w:sz w:val="18"/>
          <w:szCs w:val="18"/>
        </w:rPr>
        <w:t>455</w:t>
      </w:r>
      <w:r w:rsidR="005D3E79" w:rsidRPr="00864FCB">
        <w:rPr>
          <w:rFonts w:ascii="Calibri" w:eastAsia="Calibri" w:hAnsi="Calibri" w:cs="Calibri"/>
          <w:sz w:val="18"/>
          <w:szCs w:val="18"/>
        </w:rPr>
        <w:t>.</w:t>
      </w:r>
      <w:r w:rsidR="00BB49EC" w:rsidRPr="00864FCB">
        <w:rPr>
          <w:rFonts w:ascii="Calibri" w:eastAsia="Calibri" w:hAnsi="Calibri" w:cs="Calibri"/>
          <w:sz w:val="18"/>
          <w:szCs w:val="18"/>
        </w:rPr>
        <w:t>8005</w:t>
      </w:r>
      <w:r w:rsidR="005D3E79" w:rsidRPr="00864FCB">
        <w:rPr>
          <w:rFonts w:ascii="Calibri" w:eastAsia="Calibri" w:hAnsi="Calibri" w:cs="Calibri"/>
          <w:sz w:val="18"/>
          <w:szCs w:val="18"/>
        </w:rPr>
        <w:t xml:space="preserve">   </w:t>
      </w:r>
      <w:r w:rsidRPr="00864FCB">
        <w:rPr>
          <w:rFonts w:ascii="Wingdings 3" w:eastAsia="Wingdings 3" w:hAnsi="Wingdings 3" w:cs="Wingdings 3"/>
          <w:sz w:val="18"/>
          <w:szCs w:val="18"/>
        </w:rPr>
        <w:t></w:t>
      </w:r>
      <w:r w:rsidR="005D3E79" w:rsidRPr="00864FCB">
        <w:rPr>
          <w:sz w:val="18"/>
          <w:szCs w:val="18"/>
        </w:rPr>
        <w:t xml:space="preserve">   </w:t>
      </w:r>
      <w:r w:rsidRPr="00864FCB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864FCB">
        <w:rPr>
          <w:rFonts w:ascii="Calibri" w:eastAsia="Calibri" w:hAnsi="Calibri" w:cs="Calibri"/>
          <w:sz w:val="18"/>
          <w:szCs w:val="18"/>
        </w:rPr>
        <w:t>a</w:t>
      </w:r>
      <w:r w:rsidRPr="00864FCB">
        <w:rPr>
          <w:rFonts w:ascii="Calibri" w:eastAsia="Calibri" w:hAnsi="Calibri" w:cs="Calibri"/>
          <w:spacing w:val="-1"/>
          <w:sz w:val="18"/>
          <w:szCs w:val="18"/>
        </w:rPr>
        <w:t>x</w:t>
      </w:r>
      <w:r w:rsidR="005D3E79" w:rsidRPr="00864FCB">
        <w:rPr>
          <w:rFonts w:ascii="Calibri" w:eastAsia="Calibri" w:hAnsi="Calibri" w:cs="Calibri"/>
          <w:sz w:val="18"/>
          <w:szCs w:val="18"/>
        </w:rPr>
        <w:t>: 905.</w:t>
      </w:r>
      <w:r w:rsidR="00BB49EC" w:rsidRPr="00864FCB">
        <w:rPr>
          <w:rFonts w:ascii="Calibri" w:eastAsia="Calibri" w:hAnsi="Calibri" w:cs="Calibri"/>
          <w:sz w:val="18"/>
          <w:szCs w:val="18"/>
        </w:rPr>
        <w:t>459</w:t>
      </w:r>
      <w:r w:rsidR="005D3E79" w:rsidRPr="00864FCB">
        <w:rPr>
          <w:rFonts w:ascii="Calibri" w:eastAsia="Calibri" w:hAnsi="Calibri" w:cs="Calibri"/>
          <w:sz w:val="18"/>
          <w:szCs w:val="18"/>
        </w:rPr>
        <w:t>.</w:t>
      </w:r>
      <w:r w:rsidR="00BB49EC" w:rsidRPr="00864FCB">
        <w:rPr>
          <w:rFonts w:ascii="Calibri" w:eastAsia="Calibri" w:hAnsi="Calibri" w:cs="Calibri"/>
          <w:sz w:val="18"/>
          <w:szCs w:val="18"/>
        </w:rPr>
        <w:t>7130</w:t>
      </w:r>
      <w:r w:rsidR="005D3E79" w:rsidRPr="00864FCB">
        <w:rPr>
          <w:rFonts w:ascii="Calibri" w:eastAsia="Calibri" w:hAnsi="Calibri" w:cs="Calibri"/>
          <w:sz w:val="18"/>
          <w:szCs w:val="18"/>
        </w:rPr>
        <w:t xml:space="preserve">  </w:t>
      </w:r>
      <w:r w:rsidR="005D3E79" w:rsidRPr="00864FCB">
        <w:rPr>
          <w:sz w:val="18"/>
          <w:szCs w:val="18"/>
        </w:rPr>
        <w:t xml:space="preserve">   </w:t>
      </w:r>
    </w:p>
    <w:p w14:paraId="21E31DBF" w14:textId="77777777" w:rsidR="00F50603" w:rsidRPr="00BB49EC" w:rsidRDefault="00BB49EC">
      <w:pPr>
        <w:spacing w:before="61" w:line="200" w:lineRule="exact"/>
        <w:ind w:left="2588" w:right="2588"/>
        <w:jc w:val="center"/>
        <w:rPr>
          <w:rFonts w:ascii="Calibri" w:eastAsia="Calibri" w:hAnsi="Calibri" w:cs="Calibri"/>
          <w:sz w:val="18"/>
          <w:szCs w:val="18"/>
          <w:u w:val="single"/>
        </w:rPr>
      </w:pPr>
      <w:r w:rsidRPr="00BB49EC">
        <w:rPr>
          <w:rFonts w:ascii="Calibri" w:eastAsia="Calibri" w:hAnsi="Calibri" w:cs="Calibri"/>
          <w:sz w:val="18"/>
          <w:szCs w:val="18"/>
          <w:u w:val="single"/>
        </w:rPr>
        <w:t>265 Rutherford Road South</w:t>
      </w:r>
      <w:r w:rsidR="005D3E79" w:rsidRPr="00BB49EC">
        <w:rPr>
          <w:rFonts w:ascii="Calibri" w:eastAsia="Calibri" w:hAnsi="Calibri" w:cs="Calibri"/>
          <w:sz w:val="18"/>
          <w:szCs w:val="18"/>
          <w:u w:val="single"/>
        </w:rPr>
        <w:t xml:space="preserve">, </w:t>
      </w:r>
      <w:r w:rsidRPr="00BB49EC">
        <w:rPr>
          <w:rFonts w:ascii="Calibri" w:eastAsia="Calibri" w:hAnsi="Calibri" w:cs="Calibri"/>
          <w:sz w:val="18"/>
          <w:szCs w:val="18"/>
          <w:u w:val="single"/>
        </w:rPr>
        <w:t>Brampton</w:t>
      </w:r>
      <w:r w:rsidR="005D3E79" w:rsidRPr="00BB49EC">
        <w:rPr>
          <w:rFonts w:ascii="Calibri" w:eastAsia="Calibri" w:hAnsi="Calibri" w:cs="Calibri"/>
          <w:sz w:val="18"/>
          <w:szCs w:val="18"/>
          <w:u w:val="single"/>
        </w:rPr>
        <w:t>, ON L</w:t>
      </w:r>
      <w:r w:rsidRPr="00BB49EC">
        <w:rPr>
          <w:rFonts w:ascii="Calibri" w:eastAsia="Calibri" w:hAnsi="Calibri" w:cs="Calibri"/>
          <w:sz w:val="18"/>
          <w:szCs w:val="18"/>
          <w:u w:val="single"/>
        </w:rPr>
        <w:t>6</w:t>
      </w:r>
      <w:r w:rsidR="005D3E79" w:rsidRPr="00BB49EC">
        <w:rPr>
          <w:rFonts w:ascii="Calibri" w:eastAsia="Calibri" w:hAnsi="Calibri" w:cs="Calibri"/>
          <w:sz w:val="18"/>
          <w:szCs w:val="18"/>
          <w:u w:val="single"/>
        </w:rPr>
        <w:t xml:space="preserve">W </w:t>
      </w:r>
      <w:r w:rsidRPr="00BB49EC">
        <w:rPr>
          <w:rFonts w:ascii="Calibri" w:eastAsia="Calibri" w:hAnsi="Calibri" w:cs="Calibri"/>
          <w:sz w:val="18"/>
          <w:szCs w:val="18"/>
          <w:u w:val="single"/>
        </w:rPr>
        <w:t>1V9</w:t>
      </w:r>
      <w:r w:rsidR="005D3E79" w:rsidRPr="00BB49EC">
        <w:rPr>
          <w:rFonts w:ascii="Calibri" w:eastAsia="Calibri" w:hAnsi="Calibri" w:cs="Calibri"/>
          <w:sz w:val="18"/>
          <w:szCs w:val="18"/>
          <w:u w:val="single"/>
        </w:rPr>
        <w:t xml:space="preserve">   </w:t>
      </w:r>
      <w:r w:rsidR="007D4C40" w:rsidRPr="00BB49EC">
        <w:rPr>
          <w:rFonts w:ascii="Wingdings 3" w:eastAsia="Wingdings 3" w:hAnsi="Wingdings 3" w:cs="Wingdings 3"/>
          <w:sz w:val="18"/>
          <w:szCs w:val="18"/>
          <w:u w:val="single"/>
        </w:rPr>
        <w:t></w:t>
      </w:r>
      <w:r w:rsidR="005D3E79" w:rsidRPr="00BB49EC">
        <w:rPr>
          <w:sz w:val="18"/>
          <w:szCs w:val="18"/>
          <w:u w:val="single"/>
        </w:rPr>
        <w:t xml:space="preserve">   </w:t>
      </w:r>
      <w:hyperlink r:id="rId7" w:history="1">
        <w:r w:rsidRPr="00BB49EC">
          <w:rPr>
            <w:rStyle w:val="Hyperlink"/>
            <w:rFonts w:ascii="Calibri" w:eastAsia="Calibri" w:hAnsi="Calibri" w:cs="Calibri"/>
            <w:spacing w:val="1"/>
            <w:sz w:val="18"/>
            <w:szCs w:val="18"/>
            <w:u w:color="0000FF"/>
          </w:rPr>
          <w:t>www</w:t>
        </w:r>
        <w:r w:rsidRPr="00BB49EC">
          <w:rPr>
            <w:rStyle w:val="Hyperlink"/>
            <w:rFonts w:ascii="Calibri" w:eastAsia="Calibri" w:hAnsi="Calibri" w:cs="Calibri"/>
            <w:sz w:val="18"/>
            <w:szCs w:val="18"/>
            <w:u w:color="0000FF"/>
          </w:rPr>
          <w:t>.speedy.</w:t>
        </w:r>
        <w:r w:rsidRPr="00BB49EC">
          <w:rPr>
            <w:rStyle w:val="Hyperlink"/>
            <w:rFonts w:ascii="Calibri" w:eastAsia="Calibri" w:hAnsi="Calibri" w:cs="Calibri"/>
            <w:spacing w:val="1"/>
            <w:sz w:val="18"/>
            <w:szCs w:val="18"/>
            <w:u w:color="0000FF"/>
          </w:rPr>
          <w:t>c</w:t>
        </w:r>
        <w:r w:rsidRPr="00BB49EC">
          <w:rPr>
            <w:rStyle w:val="Hyperlink"/>
            <w:rFonts w:ascii="Calibri" w:eastAsia="Calibri" w:hAnsi="Calibri" w:cs="Calibri"/>
            <w:sz w:val="18"/>
            <w:szCs w:val="18"/>
            <w:u w:color="0000FF"/>
          </w:rPr>
          <w:t>a</w:t>
        </w:r>
      </w:hyperlink>
    </w:p>
    <w:p w14:paraId="20F8EE99" w14:textId="77777777" w:rsidR="00F50603" w:rsidRDefault="00F50603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0"/>
        <w:gridCol w:w="5408"/>
      </w:tblGrid>
      <w:tr w:rsidR="00F50603" w14:paraId="7F31BF0E" w14:textId="77777777" w:rsidTr="00372400">
        <w:trPr>
          <w:trHeight w:hRule="exact" w:val="367"/>
        </w:trPr>
        <w:tc>
          <w:tcPr>
            <w:tcW w:w="10818" w:type="dxa"/>
            <w:gridSpan w:val="2"/>
            <w:tcBorders>
              <w:top w:val="single" w:sz="5" w:space="0" w:color="7E7E7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3"/>
          </w:tcPr>
          <w:p w14:paraId="08E61EA1" w14:textId="1B9685D9" w:rsidR="00F50603" w:rsidRDefault="007D4C40">
            <w:pPr>
              <w:spacing w:before="18"/>
              <w:ind w:left="334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4536A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color w:val="44536A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color w:val="44536A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color w:val="44536A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color w:val="44536A"/>
                <w:sz w:val="28"/>
                <w:szCs w:val="28"/>
              </w:rPr>
              <w:t>NE</w:t>
            </w:r>
            <w:r>
              <w:rPr>
                <w:rFonts w:ascii="Calibri" w:eastAsia="Calibri" w:hAnsi="Calibri" w:cs="Calibri"/>
                <w:b/>
                <w:color w:val="44536A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color w:val="44536A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color w:val="44536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4536A"/>
                <w:sz w:val="28"/>
                <w:szCs w:val="28"/>
              </w:rPr>
              <w:t xml:space="preserve">CONTACT </w:t>
            </w:r>
            <w:r>
              <w:rPr>
                <w:rFonts w:ascii="Calibri" w:eastAsia="Calibri" w:hAnsi="Calibri" w:cs="Calibri"/>
                <w:b/>
                <w:color w:val="44536A"/>
                <w:spacing w:val="-3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color w:val="44536A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color w:val="44536A"/>
                <w:spacing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color w:val="44536A"/>
                <w:sz w:val="28"/>
                <w:szCs w:val="28"/>
              </w:rPr>
              <w:t>ORM</w:t>
            </w:r>
            <w:r>
              <w:rPr>
                <w:rFonts w:ascii="Calibri" w:eastAsia="Calibri" w:hAnsi="Calibri" w:cs="Calibri"/>
                <w:b/>
                <w:color w:val="44536A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44536A"/>
                <w:sz w:val="28"/>
                <w:szCs w:val="28"/>
              </w:rPr>
              <w:t>TION</w:t>
            </w:r>
          </w:p>
        </w:tc>
      </w:tr>
      <w:tr w:rsidR="00F50603" w14:paraId="664EE2F4" w14:textId="77777777" w:rsidTr="00372400">
        <w:trPr>
          <w:trHeight w:hRule="exact" w:val="355"/>
        </w:trPr>
        <w:tc>
          <w:tcPr>
            <w:tcW w:w="5410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sdt>
            <w:sdtPr>
              <w:rPr>
                <w:rFonts w:ascii="Calibri" w:eastAsia="Calibri" w:hAnsi="Calibri" w:cs="Calibri"/>
                <w:color w:val="44536A"/>
                <w:sz w:val="18"/>
                <w:szCs w:val="18"/>
              </w:rPr>
              <w:id w:val="-18445405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27B819C" w14:textId="31C40BDB" w:rsidR="00F50603" w:rsidRDefault="007D4C40">
                <w:pPr>
                  <w:spacing w:before="68"/>
                  <w:ind w:left="7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44536A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color w:val="44536A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color w:val="44536A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color w:val="44536A"/>
                    <w:spacing w:val="-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color w:val="44536A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color w:val="44536A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color w:val="44536A"/>
                    <w:spacing w:val="1"/>
                    <w:sz w:val="18"/>
                    <w:szCs w:val="18"/>
                  </w:rPr>
                  <w:t>y</w:t>
                </w:r>
                <w:r>
                  <w:rPr>
                    <w:rFonts w:ascii="Calibri" w:eastAsia="Calibri" w:hAnsi="Calibri" w:cs="Calibri"/>
                    <w:color w:val="44536A"/>
                    <w:sz w:val="18"/>
                    <w:szCs w:val="18"/>
                  </w:rPr>
                  <w:t>/</w:t>
                </w:r>
                <w:r>
                  <w:rPr>
                    <w:rFonts w:ascii="Calibri" w:eastAsia="Calibri" w:hAnsi="Calibri" w:cs="Calibri"/>
                    <w:color w:val="44536A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color w:val="44536A"/>
                    <w:spacing w:val="-1"/>
                    <w:sz w:val="18"/>
                    <w:szCs w:val="18"/>
                  </w:rPr>
                  <w:t>eg</w:t>
                </w:r>
                <w:r>
                  <w:rPr>
                    <w:rFonts w:ascii="Calibri" w:eastAsia="Calibri" w:hAnsi="Calibri" w:cs="Calibri"/>
                    <w:color w:val="44536A"/>
                    <w:sz w:val="18"/>
                    <w:szCs w:val="18"/>
                  </w:rPr>
                  <w:t xml:space="preserve">al </w:t>
                </w:r>
                <w:r>
                  <w:rPr>
                    <w:rFonts w:ascii="Calibri" w:eastAsia="Calibri" w:hAnsi="Calibri" w:cs="Calibri"/>
                    <w:color w:val="44536A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color w:val="44536A"/>
                    <w:sz w:val="18"/>
                    <w:szCs w:val="18"/>
                  </w:rPr>
                  <w:t>ame:</w:t>
                </w:r>
                <w:r w:rsidR="00EA387E">
                  <w:rPr>
                    <w:rFonts w:ascii="Calibri" w:eastAsia="Calibri" w:hAnsi="Calibri" w:cs="Calibri"/>
                    <w:color w:val="44536A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408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47280B86" w14:textId="3B2676D2" w:rsidR="00F50603" w:rsidRDefault="007D4C40">
            <w:pPr>
              <w:spacing w:before="68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Date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4536A"/>
                <w:spacing w:val="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:</w:t>
            </w:r>
            <w:r w:rsidR="00EA387E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 </w:t>
            </w:r>
          </w:p>
        </w:tc>
      </w:tr>
      <w:tr w:rsidR="00F50603" w14:paraId="5FEEB6D3" w14:textId="77777777" w:rsidTr="00372400">
        <w:trPr>
          <w:trHeight w:hRule="exact" w:val="350"/>
        </w:trPr>
        <w:tc>
          <w:tcPr>
            <w:tcW w:w="5410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sdt>
            <w:sdtPr>
              <w:rPr>
                <w:rFonts w:ascii="Calibri" w:eastAsia="Calibri" w:hAnsi="Calibri" w:cs="Calibri"/>
                <w:color w:val="44536A"/>
                <w:sz w:val="18"/>
                <w:szCs w:val="18"/>
              </w:rPr>
              <w:id w:val="6515700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B658B38" w14:textId="5BC3CF36" w:rsidR="00F50603" w:rsidRDefault="007D4C40">
                <w:pPr>
                  <w:spacing w:before="64"/>
                  <w:ind w:left="7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44536A"/>
                    <w:sz w:val="18"/>
                    <w:szCs w:val="18"/>
                  </w:rPr>
                  <w:t>Bu</w:t>
                </w:r>
                <w:r>
                  <w:rPr>
                    <w:rFonts w:ascii="Calibri" w:eastAsia="Calibri" w:hAnsi="Calibri" w:cs="Calibri"/>
                    <w:color w:val="44536A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color w:val="44536A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color w:val="44536A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color w:val="44536A"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44536A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color w:val="44536A"/>
                    <w:sz w:val="18"/>
                    <w:szCs w:val="18"/>
                  </w:rPr>
                  <w:t xml:space="preserve">s </w:t>
                </w:r>
                <w:r>
                  <w:rPr>
                    <w:rFonts w:ascii="Calibri" w:eastAsia="Calibri" w:hAnsi="Calibri" w:cs="Calibri"/>
                    <w:color w:val="44536A"/>
                    <w:spacing w:val="2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color w:val="44536A"/>
                    <w:spacing w:val="-1"/>
                    <w:sz w:val="18"/>
                    <w:szCs w:val="18"/>
                  </w:rPr>
                  <w:t>eg</w:t>
                </w:r>
                <w:r>
                  <w:rPr>
                    <w:rFonts w:ascii="Calibri" w:eastAsia="Calibri" w:hAnsi="Calibri" w:cs="Calibri"/>
                    <w:color w:val="44536A"/>
                    <w:sz w:val="18"/>
                    <w:szCs w:val="18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color w:val="44536A"/>
                    <w:spacing w:val="-1"/>
                    <w:sz w:val="18"/>
                    <w:szCs w:val="18"/>
                  </w:rPr>
                  <w:t>#</w:t>
                </w:r>
                <w:r>
                  <w:rPr>
                    <w:rFonts w:ascii="Calibri" w:eastAsia="Calibri" w:hAnsi="Calibri" w:cs="Calibri"/>
                    <w:color w:val="44536A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5" w:space="0" w:color="7E7E7E"/>
              <w:right w:val="single" w:sz="5" w:space="0" w:color="7E7E7E"/>
            </w:tcBorders>
          </w:tcPr>
          <w:p w14:paraId="019AE8B8" w14:textId="1FE17DDE" w:rsidR="00F50603" w:rsidRDefault="00AC265E">
            <w:pPr>
              <w:spacing w:before="64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Wingdings" w:eastAsia="Wingdings" w:hAnsi="Wingdings" w:cs="Wingdings"/>
                  <w:color w:val="44536A"/>
                  <w:sz w:val="18"/>
                  <w:szCs w:val="18"/>
                </w:rPr>
                <w:id w:val="-4616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109">
                  <w:rPr>
                    <w:rFonts w:ascii="MS Gothic" w:eastAsia="MS Gothic" w:hAnsi="MS Gothic" w:cs="Wingdings" w:hint="eastAsia"/>
                    <w:color w:val="44536A"/>
                    <w:sz w:val="18"/>
                    <w:szCs w:val="18"/>
                  </w:rPr>
                  <w:t>☐</w:t>
                </w:r>
              </w:sdtContent>
            </w:sdt>
            <w:r w:rsidR="007D4C40">
              <w:rPr>
                <w:color w:val="44536A"/>
                <w:spacing w:val="-4"/>
                <w:sz w:val="18"/>
                <w:szCs w:val="18"/>
              </w:rPr>
              <w:t xml:space="preserve"> </w:t>
            </w:r>
            <w:r w:rsidR="007D4C40"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S</w:t>
            </w:r>
            <w:r w:rsidR="007D4C40"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 w:rsidR="007D4C40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le</w:t>
            </w:r>
            <w:r w:rsidR="007D4C40"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 xml:space="preserve"> p</w:t>
            </w:r>
            <w:r w:rsidR="007D4C40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r</w:t>
            </w:r>
            <w:r w:rsidR="007D4C40"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 w:rsidR="007D4C40"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p</w:t>
            </w:r>
            <w:r w:rsidR="007D4C40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r</w:t>
            </w:r>
            <w:r w:rsidR="007D4C40"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i</w:t>
            </w:r>
            <w:r w:rsidR="007D4C40"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e</w:t>
            </w:r>
            <w:r w:rsidR="007D4C40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t</w:t>
            </w:r>
            <w:r w:rsidR="007D4C40"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 w:rsidR="007D4C40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r</w:t>
            </w:r>
            <w:r w:rsidR="007D4C40"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sh</w:t>
            </w:r>
            <w:r w:rsidR="007D4C40">
              <w:rPr>
                <w:rFonts w:ascii="Calibri" w:eastAsia="Calibri" w:hAnsi="Calibri" w:cs="Calibri"/>
                <w:color w:val="44536A"/>
                <w:spacing w:val="2"/>
                <w:sz w:val="18"/>
                <w:szCs w:val="18"/>
              </w:rPr>
              <w:t>i</w:t>
            </w:r>
            <w:r w:rsidR="007D4C40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p                         </w:t>
            </w:r>
            <w:r w:rsidR="007D4C40">
              <w:rPr>
                <w:rFonts w:ascii="Calibri" w:eastAsia="Calibri" w:hAnsi="Calibri" w:cs="Calibri"/>
                <w:color w:val="44536A"/>
                <w:spacing w:val="33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44536A"/>
                  <w:sz w:val="18"/>
                  <w:szCs w:val="18"/>
                </w:rPr>
                <w:id w:val="191535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44536A"/>
                    <w:sz w:val="18"/>
                    <w:szCs w:val="18"/>
                  </w:rPr>
                  <w:t>☐</w:t>
                </w:r>
              </w:sdtContent>
            </w:sdt>
            <w:r w:rsidR="007D4C40">
              <w:rPr>
                <w:color w:val="44536A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color w:val="44536A"/>
                  <w:spacing w:val="-4"/>
                  <w:sz w:val="18"/>
                  <w:szCs w:val="18"/>
                </w:rPr>
                <w:id w:val="1363945942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="Calibri" w:eastAsia="Calibri" w:hAnsi="Calibri" w:cs="Calibri"/>
                  <w:spacing w:val="0"/>
                </w:rPr>
              </w:sdtEndPr>
              <w:sdtContent>
                <w:r w:rsidR="007D4C40">
                  <w:rPr>
                    <w:rFonts w:ascii="Calibri" w:eastAsia="Calibri" w:hAnsi="Calibri" w:cs="Calibri"/>
                    <w:color w:val="44536A"/>
                    <w:sz w:val="18"/>
                    <w:szCs w:val="18"/>
                  </w:rPr>
                  <w:t>P</w:t>
                </w:r>
                <w:r w:rsidR="007D4C40">
                  <w:rPr>
                    <w:rFonts w:ascii="Calibri" w:eastAsia="Calibri" w:hAnsi="Calibri" w:cs="Calibri"/>
                    <w:color w:val="44536A"/>
                    <w:spacing w:val="1"/>
                    <w:sz w:val="18"/>
                    <w:szCs w:val="18"/>
                  </w:rPr>
                  <w:t>a</w:t>
                </w:r>
                <w:r w:rsidR="007D4C40">
                  <w:rPr>
                    <w:rFonts w:ascii="Calibri" w:eastAsia="Calibri" w:hAnsi="Calibri" w:cs="Calibri"/>
                    <w:color w:val="44536A"/>
                    <w:sz w:val="18"/>
                    <w:szCs w:val="18"/>
                  </w:rPr>
                  <w:t>r</w:t>
                </w:r>
                <w:r w:rsidR="007D4C40">
                  <w:rPr>
                    <w:rFonts w:ascii="Calibri" w:eastAsia="Calibri" w:hAnsi="Calibri" w:cs="Calibri"/>
                    <w:color w:val="44536A"/>
                    <w:spacing w:val="-1"/>
                    <w:sz w:val="18"/>
                    <w:szCs w:val="18"/>
                  </w:rPr>
                  <w:t>tne</w:t>
                </w:r>
                <w:r w:rsidR="007D4C40">
                  <w:rPr>
                    <w:rFonts w:ascii="Calibri" w:eastAsia="Calibri" w:hAnsi="Calibri" w:cs="Calibri"/>
                    <w:color w:val="44536A"/>
                    <w:sz w:val="18"/>
                    <w:szCs w:val="18"/>
                  </w:rPr>
                  <w:t>r</w:t>
                </w:r>
                <w:r w:rsidR="007D4C40">
                  <w:rPr>
                    <w:rFonts w:ascii="Calibri" w:eastAsia="Calibri" w:hAnsi="Calibri" w:cs="Calibri"/>
                    <w:color w:val="44536A"/>
                    <w:spacing w:val="-1"/>
                    <w:sz w:val="18"/>
                    <w:szCs w:val="18"/>
                  </w:rPr>
                  <w:t>s</w:t>
                </w:r>
                <w:r w:rsidR="007D4C40">
                  <w:rPr>
                    <w:rFonts w:ascii="Calibri" w:eastAsia="Calibri" w:hAnsi="Calibri" w:cs="Calibri"/>
                    <w:color w:val="44536A"/>
                    <w:spacing w:val="1"/>
                    <w:sz w:val="18"/>
                    <w:szCs w:val="18"/>
                  </w:rPr>
                  <w:t>h</w:t>
                </w:r>
                <w:r w:rsidR="007D4C40">
                  <w:rPr>
                    <w:rFonts w:ascii="Calibri" w:eastAsia="Calibri" w:hAnsi="Calibri" w:cs="Calibri"/>
                    <w:color w:val="44536A"/>
                    <w:sz w:val="18"/>
                    <w:szCs w:val="18"/>
                  </w:rPr>
                  <w:t>ip</w:t>
                </w:r>
              </w:sdtContent>
            </w:sdt>
          </w:p>
          <w:p w14:paraId="2EDE9A9C" w14:textId="77777777" w:rsidR="00F50603" w:rsidRDefault="00F50603">
            <w:pPr>
              <w:spacing w:before="1" w:line="120" w:lineRule="exact"/>
              <w:rPr>
                <w:sz w:val="13"/>
                <w:szCs w:val="13"/>
              </w:rPr>
            </w:pPr>
          </w:p>
          <w:p w14:paraId="2CDE1C41" w14:textId="2CC41522" w:rsidR="00F50603" w:rsidRDefault="00AC265E">
            <w:pPr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Wingdings" w:eastAsia="Wingdings" w:hAnsi="Wingdings" w:cs="Wingdings"/>
                  <w:color w:val="44536A"/>
                  <w:sz w:val="18"/>
                  <w:szCs w:val="18"/>
                </w:rPr>
                <w:id w:val="190093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color w:val="44536A"/>
                    <w:sz w:val="18"/>
                    <w:szCs w:val="18"/>
                  </w:rPr>
                  <w:t>☐</w:t>
                </w:r>
              </w:sdtContent>
            </w:sdt>
            <w:r w:rsidR="007D4C40">
              <w:rPr>
                <w:color w:val="44536A"/>
                <w:spacing w:val="-4"/>
                <w:sz w:val="18"/>
                <w:szCs w:val="18"/>
              </w:rPr>
              <w:t xml:space="preserve"> </w:t>
            </w:r>
            <w:r w:rsidR="007D4C40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C</w:t>
            </w:r>
            <w:r w:rsidR="007D4C40"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 w:rsidR="007D4C40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r</w:t>
            </w:r>
            <w:r w:rsidR="007D4C40"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p</w:t>
            </w:r>
            <w:r w:rsidR="007D4C40"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 w:rsidR="007D4C40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rat</w:t>
            </w:r>
            <w:r w:rsidR="007D4C40"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i</w:t>
            </w:r>
            <w:r w:rsidR="007D4C40"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 w:rsidR="007D4C40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n                                      </w:t>
            </w:r>
            <w:r w:rsidR="007D4C40">
              <w:rPr>
                <w:rFonts w:ascii="Calibri" w:eastAsia="Calibri" w:hAnsi="Calibri" w:cs="Calibri"/>
                <w:color w:val="44536A"/>
                <w:spacing w:val="27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44536A"/>
                  <w:sz w:val="18"/>
                  <w:szCs w:val="18"/>
                </w:rPr>
                <w:id w:val="-198800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44536A"/>
                    <w:sz w:val="18"/>
                    <w:szCs w:val="18"/>
                  </w:rPr>
                  <w:t>☐</w:t>
                </w:r>
              </w:sdtContent>
            </w:sdt>
            <w:r w:rsidR="007D4C40">
              <w:rPr>
                <w:color w:val="44536A"/>
                <w:spacing w:val="-4"/>
                <w:sz w:val="18"/>
                <w:szCs w:val="18"/>
              </w:rPr>
              <w:t xml:space="preserve"> </w:t>
            </w:r>
            <w:r w:rsidR="007D4C40"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 w:rsidR="007D4C40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t</w:t>
            </w:r>
            <w:r w:rsidR="007D4C40"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he</w:t>
            </w:r>
            <w:r w:rsidR="007D4C40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r</w:t>
            </w:r>
          </w:p>
        </w:tc>
      </w:tr>
      <w:tr w:rsidR="00F50603" w14:paraId="5B6972C3" w14:textId="77777777" w:rsidTr="00372400">
        <w:trPr>
          <w:trHeight w:hRule="exact" w:val="348"/>
        </w:trPr>
        <w:tc>
          <w:tcPr>
            <w:tcW w:w="5410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63E8B09A" w14:textId="6D5AC2A9" w:rsidR="00F50603" w:rsidRDefault="007D4C40">
            <w:pPr>
              <w:spacing w:before="64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Pho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:</w:t>
            </w:r>
            <w:r w:rsidR="00EA387E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 </w:t>
            </w:r>
          </w:p>
        </w:tc>
        <w:tc>
          <w:tcPr>
            <w:tcW w:w="5408" w:type="dxa"/>
            <w:vMerge/>
            <w:tcBorders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70CBF456" w14:textId="77777777" w:rsidR="00F50603" w:rsidRDefault="00F50603"/>
        </w:tc>
      </w:tr>
      <w:tr w:rsidR="00F50603" w14:paraId="6C03E2E7" w14:textId="77777777" w:rsidTr="00372400">
        <w:trPr>
          <w:trHeight w:hRule="exact" w:val="350"/>
        </w:trPr>
        <w:tc>
          <w:tcPr>
            <w:tcW w:w="5410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776495DA" w14:textId="77777777" w:rsidR="00F50603" w:rsidRDefault="007D4C40">
            <w:pPr>
              <w:spacing w:before="66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: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68D5C56D" w14:textId="4DA92770" w:rsidR="00F50603" w:rsidRDefault="007D4C40">
            <w:pPr>
              <w:spacing w:before="66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mail:</w:t>
            </w:r>
            <w:r w:rsidR="00EA387E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 </w:t>
            </w:r>
          </w:p>
        </w:tc>
      </w:tr>
      <w:tr w:rsidR="00F50603" w14:paraId="53EF9AAA" w14:textId="77777777" w:rsidTr="00372400">
        <w:trPr>
          <w:trHeight w:hRule="exact" w:val="350"/>
        </w:trPr>
        <w:tc>
          <w:tcPr>
            <w:tcW w:w="10818" w:type="dxa"/>
            <w:gridSpan w:val="2"/>
            <w:tcBorders>
              <w:top w:val="nil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6C249EDE" w14:textId="1D856A8F" w:rsidR="00F50603" w:rsidRDefault="007D4C40">
            <w:pPr>
              <w:spacing w:before="64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4536A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color w:val="44536A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:</w:t>
            </w:r>
            <w:r w:rsidR="00EA387E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 </w:t>
            </w:r>
          </w:p>
        </w:tc>
      </w:tr>
      <w:tr w:rsidR="00372400" w14:paraId="5D642B86" w14:textId="77777777" w:rsidTr="00372400">
        <w:trPr>
          <w:trHeight w:hRule="exact" w:val="355"/>
        </w:trPr>
        <w:tc>
          <w:tcPr>
            <w:tcW w:w="5410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5FE5FE45" w14:textId="77777777" w:rsidR="00372400" w:rsidRDefault="00372400" w:rsidP="00BB49EC">
            <w:pPr>
              <w:spacing w:before="64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, Z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:                                                                    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2A0D5AE1" w14:textId="187394F9" w:rsidR="00372400" w:rsidRDefault="00372400" w:rsidP="00BB49EC">
            <w:pPr>
              <w:spacing w:before="64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91366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Head Office                                       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54283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Single Location</w:t>
            </w:r>
          </w:p>
        </w:tc>
      </w:tr>
      <w:tr w:rsidR="00F50603" w14:paraId="3893192D" w14:textId="77777777" w:rsidTr="00372400">
        <w:trPr>
          <w:trHeight w:hRule="exact" w:val="341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4DCE3"/>
          </w:tcPr>
          <w:p w14:paraId="66E69FF3" w14:textId="77777777" w:rsidR="00F50603" w:rsidRDefault="007D4C40">
            <w:pPr>
              <w:spacing w:line="340" w:lineRule="exact"/>
              <w:ind w:left="319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4536A"/>
                <w:spacing w:val="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color w:val="44536A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color w:val="44536A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color w:val="44536A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color w:val="44536A"/>
                <w:position w:val="1"/>
                <w:sz w:val="28"/>
                <w:szCs w:val="28"/>
              </w:rPr>
              <w:t>NE</w:t>
            </w:r>
            <w:r>
              <w:rPr>
                <w:rFonts w:ascii="Calibri" w:eastAsia="Calibri" w:hAnsi="Calibri" w:cs="Calibri"/>
                <w:b/>
                <w:color w:val="44536A"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color w:val="44536A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color w:val="44536A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4536A"/>
                <w:position w:val="1"/>
                <w:sz w:val="28"/>
                <w:szCs w:val="28"/>
              </w:rPr>
              <w:t>AND CRE</w:t>
            </w:r>
            <w:r>
              <w:rPr>
                <w:rFonts w:ascii="Calibri" w:eastAsia="Calibri" w:hAnsi="Calibri" w:cs="Calibri"/>
                <w:b/>
                <w:color w:val="44536A"/>
                <w:spacing w:val="-2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color w:val="44536A"/>
                <w:position w:val="1"/>
                <w:sz w:val="28"/>
                <w:szCs w:val="28"/>
              </w:rPr>
              <w:t>IT INFORMATI</w:t>
            </w:r>
            <w:r>
              <w:rPr>
                <w:rFonts w:ascii="Calibri" w:eastAsia="Calibri" w:hAnsi="Calibri" w:cs="Calibri"/>
                <w:b/>
                <w:color w:val="44536A"/>
                <w:spacing w:val="-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color w:val="44536A"/>
                <w:position w:val="1"/>
                <w:sz w:val="28"/>
                <w:szCs w:val="28"/>
              </w:rPr>
              <w:t>N</w:t>
            </w:r>
          </w:p>
        </w:tc>
      </w:tr>
      <w:tr w:rsidR="00F50603" w14:paraId="2F2D5034" w14:textId="77777777" w:rsidTr="00372400">
        <w:trPr>
          <w:trHeight w:hRule="exact" w:val="356"/>
        </w:trPr>
        <w:tc>
          <w:tcPr>
            <w:tcW w:w="541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</w:tcPr>
          <w:p w14:paraId="7E399C66" w14:textId="4DEAB877" w:rsidR="00F50603" w:rsidRDefault="007D4C40">
            <w:pPr>
              <w:spacing w:before="63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Primary 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bus</w:t>
            </w:r>
            <w:r>
              <w:rPr>
                <w:rFonts w:ascii="Calibri" w:eastAsia="Calibri" w:hAnsi="Calibri" w:cs="Calibri"/>
                <w:color w:val="44536A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s:</w:t>
            </w:r>
            <w:r w:rsidR="00EA387E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0331F915" w14:textId="556B17FC" w:rsidR="00F50603" w:rsidRDefault="007D4C40">
            <w:pPr>
              <w:spacing w:before="6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ame:</w:t>
            </w:r>
            <w:r w:rsidR="00EA387E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 </w:t>
            </w:r>
          </w:p>
        </w:tc>
      </w:tr>
      <w:tr w:rsidR="00F50603" w:rsidRPr="00EA387E" w14:paraId="2B21181A" w14:textId="77777777" w:rsidTr="00372400">
        <w:trPr>
          <w:trHeight w:hRule="exact" w:val="350"/>
        </w:trPr>
        <w:tc>
          <w:tcPr>
            <w:tcW w:w="5410" w:type="dxa"/>
            <w:vMerge/>
            <w:tcBorders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786AAFDC" w14:textId="77777777" w:rsidR="00F50603" w:rsidRDefault="00F50603"/>
        </w:tc>
        <w:tc>
          <w:tcPr>
            <w:tcW w:w="5408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2FE97B04" w14:textId="4BA30235" w:rsidR="00F50603" w:rsidRPr="00EA387E" w:rsidRDefault="00923AD9" w:rsidP="00EA387E">
            <w:pPr>
              <w:pStyle w:val="Default"/>
              <w:rPr>
                <w:rFonts w:eastAsia="Calibri"/>
                <w:sz w:val="18"/>
                <w:szCs w:val="18"/>
                <w:lang w:val="fr-CA"/>
              </w:rPr>
            </w:pPr>
            <w:r>
              <w:rPr>
                <w:rFonts w:eastAsia="Calibri"/>
                <w:color w:val="44536A"/>
                <w:sz w:val="18"/>
                <w:szCs w:val="18"/>
                <w:lang w:val="fr-CA"/>
              </w:rPr>
              <w:t xml:space="preserve">  </w:t>
            </w:r>
            <w:r w:rsidR="007D4C40" w:rsidRPr="00EA387E">
              <w:rPr>
                <w:rFonts w:eastAsia="Calibri"/>
                <w:color w:val="44536A"/>
                <w:sz w:val="18"/>
                <w:szCs w:val="18"/>
                <w:lang w:val="fr-CA"/>
              </w:rPr>
              <w:t>Bra</w:t>
            </w:r>
            <w:r w:rsidR="007D4C40" w:rsidRPr="00EA387E">
              <w:rPr>
                <w:rFonts w:eastAsia="Calibri"/>
                <w:color w:val="44536A"/>
                <w:spacing w:val="-1"/>
                <w:sz w:val="18"/>
                <w:szCs w:val="18"/>
                <w:lang w:val="fr-CA"/>
              </w:rPr>
              <w:t>n</w:t>
            </w:r>
            <w:r w:rsidR="007D4C40" w:rsidRPr="00EA387E">
              <w:rPr>
                <w:rFonts w:eastAsia="Calibri"/>
                <w:color w:val="44536A"/>
                <w:spacing w:val="1"/>
                <w:sz w:val="18"/>
                <w:szCs w:val="18"/>
                <w:lang w:val="fr-CA"/>
              </w:rPr>
              <w:t>c</w:t>
            </w:r>
            <w:r w:rsidR="007D4C40" w:rsidRPr="00EA387E">
              <w:rPr>
                <w:rFonts w:eastAsia="Calibri"/>
                <w:color w:val="44536A"/>
                <w:spacing w:val="-1"/>
                <w:sz w:val="18"/>
                <w:szCs w:val="18"/>
                <w:lang w:val="fr-CA"/>
              </w:rPr>
              <w:t>h</w:t>
            </w:r>
            <w:r w:rsidR="007D4C40" w:rsidRPr="00EA387E">
              <w:rPr>
                <w:rFonts w:eastAsia="Calibri"/>
                <w:color w:val="44536A"/>
                <w:sz w:val="18"/>
                <w:szCs w:val="18"/>
                <w:lang w:val="fr-CA"/>
              </w:rPr>
              <w:t>:</w:t>
            </w:r>
            <w:r w:rsidR="00EA387E" w:rsidRPr="00EA387E">
              <w:rPr>
                <w:rFonts w:eastAsia="Calibri"/>
                <w:color w:val="44536A"/>
                <w:sz w:val="18"/>
                <w:szCs w:val="18"/>
                <w:lang w:val="fr-CA"/>
              </w:rPr>
              <w:t xml:space="preserve"> </w:t>
            </w:r>
          </w:p>
        </w:tc>
      </w:tr>
      <w:tr w:rsidR="00F50603" w14:paraId="17E3E37E" w14:textId="77777777" w:rsidTr="00372400">
        <w:trPr>
          <w:trHeight w:hRule="exact" w:val="348"/>
        </w:trPr>
        <w:tc>
          <w:tcPr>
            <w:tcW w:w="5410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2FA67A82" w14:textId="459329B5" w:rsidR="00F50603" w:rsidRDefault="005D3E79">
            <w:pPr>
              <w:spacing w:before="64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ren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color w:val="44536A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?  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  <w:u w:val="single" w:color="445369"/>
              </w:rPr>
              <w:t xml:space="preserve">         </w:t>
            </w:r>
            <w:r>
              <w:rPr>
                <w:rFonts w:ascii="Calibri" w:eastAsia="Calibri" w:hAnsi="Calibri" w:cs="Calibri"/>
                <w:color w:val="44536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ars </w:t>
            </w:r>
            <w:r>
              <w:rPr>
                <w:rFonts w:ascii="Calibri" w:eastAsia="Calibri" w:hAnsi="Calibri" w:cs="Calibri"/>
                <w:color w:val="44536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  <w:u w:val="single" w:color="445369"/>
              </w:rPr>
              <w:t xml:space="preserve">       </w:t>
            </w:r>
            <w:r>
              <w:rPr>
                <w:rFonts w:ascii="Calibri" w:eastAsia="Calibri" w:hAnsi="Calibri" w:cs="Calibri"/>
                <w:color w:val="44536A"/>
                <w:spacing w:val="41"/>
                <w:sz w:val="18"/>
                <w:szCs w:val="18"/>
                <w:u w:val="single" w:color="445369"/>
              </w:rPr>
              <w:t xml:space="preserve"> </w:t>
            </w:r>
            <w:r>
              <w:rPr>
                <w:rFonts w:ascii="Calibri" w:eastAsia="Calibri" w:hAnsi="Calibri" w:cs="Calibri"/>
                <w:color w:val="44536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4536A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s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20B697A2" w14:textId="3FF1EA01" w:rsidR="00F50603" w:rsidRDefault="00923AD9" w:rsidP="00EA387E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44536A"/>
                <w:sz w:val="18"/>
                <w:szCs w:val="18"/>
              </w:rPr>
              <w:t xml:space="preserve">  </w:t>
            </w:r>
            <w:r w:rsidR="007D4C40">
              <w:rPr>
                <w:rFonts w:eastAsia="Calibri"/>
                <w:color w:val="44536A"/>
                <w:sz w:val="18"/>
                <w:szCs w:val="18"/>
              </w:rPr>
              <w:t>B</w:t>
            </w:r>
            <w:r w:rsidR="007D4C40">
              <w:rPr>
                <w:rFonts w:eastAsia="Calibri"/>
                <w:color w:val="44536A"/>
                <w:spacing w:val="1"/>
                <w:sz w:val="18"/>
                <w:szCs w:val="18"/>
              </w:rPr>
              <w:t>a</w:t>
            </w:r>
            <w:r w:rsidR="007D4C40">
              <w:rPr>
                <w:rFonts w:eastAsia="Calibri"/>
                <w:color w:val="44536A"/>
                <w:spacing w:val="-1"/>
                <w:sz w:val="18"/>
                <w:szCs w:val="18"/>
              </w:rPr>
              <w:t>n</w:t>
            </w:r>
            <w:r w:rsidR="007D4C40">
              <w:rPr>
                <w:rFonts w:eastAsia="Calibri"/>
                <w:color w:val="44536A"/>
                <w:sz w:val="18"/>
                <w:szCs w:val="18"/>
              </w:rPr>
              <w:t xml:space="preserve">k </w:t>
            </w:r>
            <w:r w:rsidR="007D4C40">
              <w:rPr>
                <w:rFonts w:eastAsia="Calibri"/>
                <w:color w:val="44536A"/>
                <w:spacing w:val="-1"/>
                <w:sz w:val="18"/>
                <w:szCs w:val="18"/>
              </w:rPr>
              <w:t>ph</w:t>
            </w:r>
            <w:r w:rsidR="007D4C40">
              <w:rPr>
                <w:rFonts w:eastAsia="Calibri"/>
                <w:color w:val="44536A"/>
                <w:spacing w:val="1"/>
                <w:sz w:val="18"/>
                <w:szCs w:val="18"/>
              </w:rPr>
              <w:t>o</w:t>
            </w:r>
            <w:r w:rsidR="007D4C40">
              <w:rPr>
                <w:rFonts w:eastAsia="Calibri"/>
                <w:color w:val="44536A"/>
                <w:spacing w:val="-1"/>
                <w:sz w:val="18"/>
                <w:szCs w:val="18"/>
              </w:rPr>
              <w:t>n</w:t>
            </w:r>
            <w:r w:rsidR="007D4C40">
              <w:rPr>
                <w:rFonts w:eastAsia="Calibri"/>
                <w:color w:val="44536A"/>
                <w:sz w:val="18"/>
                <w:szCs w:val="18"/>
              </w:rPr>
              <w:t>e</w:t>
            </w:r>
            <w:r w:rsidR="007D4C40">
              <w:rPr>
                <w:rFonts w:eastAsia="Calibri"/>
                <w:color w:val="44536A"/>
                <w:spacing w:val="2"/>
                <w:sz w:val="18"/>
                <w:szCs w:val="18"/>
              </w:rPr>
              <w:t xml:space="preserve"> </w:t>
            </w:r>
            <w:r w:rsidR="007D4C40">
              <w:rPr>
                <w:rFonts w:eastAsia="Calibri"/>
                <w:color w:val="44536A"/>
                <w:spacing w:val="-1"/>
                <w:sz w:val="18"/>
                <w:szCs w:val="18"/>
              </w:rPr>
              <w:t>#</w:t>
            </w:r>
            <w:r w:rsidR="007D4C40">
              <w:rPr>
                <w:rFonts w:eastAsia="Calibri"/>
                <w:color w:val="44536A"/>
                <w:sz w:val="18"/>
                <w:szCs w:val="18"/>
              </w:rPr>
              <w:t>:</w:t>
            </w:r>
            <w:r w:rsidR="00EA387E">
              <w:rPr>
                <w:rFonts w:eastAsia="Calibri"/>
                <w:color w:val="44536A"/>
                <w:sz w:val="18"/>
                <w:szCs w:val="18"/>
              </w:rPr>
              <w:t xml:space="preserve"> </w:t>
            </w:r>
            <w:r w:rsidR="00EA387E" w:rsidRPr="00EA387E">
              <w:rPr>
                <w:color w:val="auto"/>
              </w:rPr>
              <w:t xml:space="preserve"> </w:t>
            </w:r>
          </w:p>
        </w:tc>
      </w:tr>
      <w:tr w:rsidR="00F50603" w14:paraId="7FDD3C8F" w14:textId="77777777" w:rsidTr="00372400">
        <w:trPr>
          <w:trHeight w:hRule="exact" w:val="350"/>
        </w:trPr>
        <w:tc>
          <w:tcPr>
            <w:tcW w:w="5410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1C9B10BF" w14:textId="48E79103" w:rsidR="00F50603" w:rsidRDefault="00372400">
            <w:pPr>
              <w:spacing w:before="64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How long in business? 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03DE3D2B" w14:textId="3EAB0713" w:rsidR="00F50603" w:rsidRDefault="007D4C40">
            <w:pPr>
              <w:spacing w:before="64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r:</w:t>
            </w:r>
            <w:r w:rsidR="00EA387E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 </w:t>
            </w:r>
          </w:p>
        </w:tc>
      </w:tr>
      <w:tr w:rsidR="00372400" w14:paraId="415CFAA4" w14:textId="77777777" w:rsidTr="00372400">
        <w:trPr>
          <w:trHeight w:hRule="exact" w:val="350"/>
        </w:trPr>
        <w:tc>
          <w:tcPr>
            <w:tcW w:w="5410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65694504" w14:textId="133000B6" w:rsidR="00372400" w:rsidRDefault="00372400" w:rsidP="00372400">
            <w:pPr>
              <w:spacing w:before="58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mary 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bus</w:t>
            </w:r>
            <w:r>
              <w:rPr>
                <w:rFonts w:ascii="Calibri" w:eastAsia="Calibri" w:hAnsi="Calibri" w:cs="Calibri"/>
                <w:color w:val="44536A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4536A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12898917" w14:textId="496E9669" w:rsidR="00372400" w:rsidRDefault="00372400" w:rsidP="00372400">
            <w:pPr>
              <w:spacing w:before="58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44536A"/>
                <w:spacing w:val="41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44536A"/>
                  <w:sz w:val="18"/>
                  <w:szCs w:val="18"/>
                </w:rPr>
                <w:id w:val="-172535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44536A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44536A"/>
                <w:spacing w:val="-4"/>
                <w:sz w:val="18"/>
                <w:szCs w:val="18"/>
              </w:rPr>
              <w:t xml:space="preserve"> </w:t>
            </w:r>
            <w:r w:rsidRPr="00923AD9"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S</w:t>
            </w:r>
            <w:r w:rsidRPr="00923AD9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avi</w:t>
            </w:r>
            <w:r w:rsidRPr="00923AD9"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ng</w:t>
            </w:r>
            <w:r w:rsidRPr="00923AD9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s     </w:t>
            </w:r>
            <w:sdt>
              <w:sdtPr>
                <w:rPr>
                  <w:rFonts w:ascii="Calibri" w:eastAsia="Calibri" w:hAnsi="Calibri" w:cs="Calibri"/>
                  <w:color w:val="44536A"/>
                  <w:sz w:val="18"/>
                  <w:szCs w:val="18"/>
                </w:rPr>
                <w:id w:val="-19446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44536A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44536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4536A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44536A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color w:val="44536A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g       </w:t>
            </w:r>
            <w:sdt>
              <w:sdtPr>
                <w:rPr>
                  <w:rFonts w:ascii="Calibri" w:eastAsia="Calibri" w:hAnsi="Calibri" w:cs="Calibri"/>
                  <w:color w:val="44536A"/>
                  <w:sz w:val="18"/>
                  <w:szCs w:val="18"/>
                </w:rPr>
                <w:id w:val="163721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44536A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44536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r</w:t>
            </w:r>
          </w:p>
        </w:tc>
      </w:tr>
      <w:tr w:rsidR="00372400" w14:paraId="75E9548B" w14:textId="77777777" w:rsidTr="00372400">
        <w:trPr>
          <w:trHeight w:hRule="exact" w:val="355"/>
        </w:trPr>
        <w:tc>
          <w:tcPr>
            <w:tcW w:w="5410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270843C4" w14:textId="50151417" w:rsidR="00372400" w:rsidRPr="00EA387E" w:rsidRDefault="00372400" w:rsidP="00372400">
            <w:pPr>
              <w:spacing w:before="58"/>
              <w:ind w:left="71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EA387E">
              <w:rPr>
                <w:rFonts w:ascii="Calibri" w:eastAsia="Calibri" w:hAnsi="Calibri" w:cs="Calibri"/>
                <w:color w:val="44536A"/>
                <w:sz w:val="18"/>
                <w:szCs w:val="18"/>
                <w:lang w:val="fr-CA"/>
              </w:rPr>
              <w:t>Accounts payable contact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  <w:lang w:val="fr-CA"/>
              </w:rPr>
              <w:t> :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031C760C" w14:textId="38BAF2C6" w:rsidR="00372400" w:rsidRDefault="00372400" w:rsidP="00372400">
            <w:pPr>
              <w:spacing w:before="64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Accounts payable email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</w:t>
            </w:r>
          </w:p>
        </w:tc>
      </w:tr>
      <w:tr w:rsidR="00372400" w14:paraId="3EEBBFCE" w14:textId="77777777" w:rsidTr="00372400">
        <w:trPr>
          <w:trHeight w:hRule="exact" w:val="355"/>
        </w:trPr>
        <w:tc>
          <w:tcPr>
            <w:tcW w:w="5410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135D3C75" w14:textId="071FB819" w:rsidR="00372400" w:rsidRDefault="00372400" w:rsidP="00372400">
            <w:pPr>
              <w:spacing w:before="58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Accounts payable contact number/Ext.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7AE50488" w14:textId="6B02D0BA" w:rsidR="00372400" w:rsidRDefault="00372400" w:rsidP="00372400">
            <w:pPr>
              <w:spacing w:before="64"/>
              <w:ind w:left="71"/>
              <w:rPr>
                <w:rFonts w:ascii="Calibri" w:eastAsia="Calibri" w:hAnsi="Calibri" w:cs="Calibri"/>
                <w:color w:val="44536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D.U.N.N.#: </w:t>
            </w:r>
          </w:p>
        </w:tc>
      </w:tr>
      <w:tr w:rsidR="00372400" w14:paraId="6B0D122C" w14:textId="77777777" w:rsidTr="00372400">
        <w:trPr>
          <w:trHeight w:hRule="exact" w:val="341"/>
        </w:trPr>
        <w:tc>
          <w:tcPr>
            <w:tcW w:w="108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4DCE3"/>
          </w:tcPr>
          <w:p w14:paraId="752A18FA" w14:textId="61E7A792" w:rsidR="00372400" w:rsidRDefault="00372400" w:rsidP="00372400">
            <w:pPr>
              <w:spacing w:line="340" w:lineRule="exact"/>
              <w:ind w:right="359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4536A"/>
                <w:spacing w:val="-2"/>
                <w:position w:val="1"/>
                <w:sz w:val="28"/>
                <w:szCs w:val="28"/>
              </w:rPr>
              <w:t xml:space="preserve">LOGISTICS </w:t>
            </w:r>
            <w:r>
              <w:rPr>
                <w:rFonts w:ascii="Calibri" w:eastAsia="Calibri" w:hAnsi="Calibri" w:cs="Calibri"/>
                <w:b/>
                <w:color w:val="44536A"/>
                <w:position w:val="1"/>
                <w:sz w:val="28"/>
                <w:szCs w:val="28"/>
              </w:rPr>
              <w:t>TRA</w:t>
            </w:r>
            <w:r>
              <w:rPr>
                <w:rFonts w:ascii="Calibri" w:eastAsia="Calibri" w:hAnsi="Calibri" w:cs="Calibri"/>
                <w:b/>
                <w:color w:val="44536A"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color w:val="44536A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44536A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4536A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color w:val="44536A"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44536A"/>
                <w:position w:val="1"/>
                <w:sz w:val="28"/>
                <w:szCs w:val="28"/>
              </w:rPr>
              <w:t>FE</w:t>
            </w:r>
            <w:r>
              <w:rPr>
                <w:rFonts w:ascii="Calibri" w:eastAsia="Calibri" w:hAnsi="Calibri" w:cs="Calibri"/>
                <w:b/>
                <w:color w:val="44536A"/>
                <w:spacing w:val="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color w:val="44536A"/>
                <w:position w:val="1"/>
                <w:sz w:val="28"/>
                <w:szCs w:val="28"/>
              </w:rPr>
              <w:t>ENCES</w:t>
            </w:r>
          </w:p>
        </w:tc>
      </w:tr>
      <w:tr w:rsidR="00372400" w14:paraId="2AE8EC61" w14:textId="77777777" w:rsidTr="00372400">
        <w:trPr>
          <w:trHeight w:hRule="exact" w:val="355"/>
        </w:trPr>
        <w:tc>
          <w:tcPr>
            <w:tcW w:w="5410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6F7F1CCA" w14:textId="3923D261" w:rsidR="00372400" w:rsidRDefault="00372400" w:rsidP="00372400">
            <w:pPr>
              <w:spacing w:before="68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ame 1: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7A80667E" w14:textId="55A354D2" w:rsidR="00372400" w:rsidRDefault="00372400" w:rsidP="00372400">
            <w:pPr>
              <w:spacing w:before="68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Contact Name:                                              Pho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: </w:t>
            </w:r>
          </w:p>
        </w:tc>
      </w:tr>
      <w:tr w:rsidR="00372400" w14:paraId="7B3A9BA3" w14:textId="77777777" w:rsidTr="00372400">
        <w:trPr>
          <w:trHeight w:hRule="exact" w:val="350"/>
        </w:trPr>
        <w:tc>
          <w:tcPr>
            <w:tcW w:w="5410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4" w:space="0" w:color="auto"/>
            </w:tcBorders>
          </w:tcPr>
          <w:p w14:paraId="44C121C6" w14:textId="446626A3" w:rsidR="00372400" w:rsidRDefault="00372400" w:rsidP="00372400">
            <w:pPr>
              <w:spacing w:before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 xml:space="preserve">  Receivables Email: 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7E7E7E"/>
            </w:tcBorders>
          </w:tcPr>
          <w:p w14:paraId="40398F48" w14:textId="0AA2FC76" w:rsidR="00372400" w:rsidRDefault="00372400" w:rsidP="00372400">
            <w:pPr>
              <w:spacing w:before="64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50890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Cash Account            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69487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Credit Account   </w:t>
            </w:r>
          </w:p>
        </w:tc>
      </w:tr>
      <w:tr w:rsidR="00372400" w14:paraId="44BC80B9" w14:textId="77777777" w:rsidTr="00372400">
        <w:trPr>
          <w:trHeight w:hRule="exact" w:val="360"/>
        </w:trPr>
        <w:tc>
          <w:tcPr>
            <w:tcW w:w="5410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303E56C3" w14:textId="61C4C073" w:rsidR="00372400" w:rsidRDefault="00372400" w:rsidP="00372400">
            <w:pPr>
              <w:spacing w:before="64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ame 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: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62933747" w14:textId="26EE233D" w:rsidR="00372400" w:rsidRDefault="00372400" w:rsidP="00372400">
            <w:pPr>
              <w:spacing w:before="64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Contact Name:                                              Pho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: </w:t>
            </w:r>
          </w:p>
        </w:tc>
      </w:tr>
      <w:tr w:rsidR="00372400" w14:paraId="55D1FCA9" w14:textId="77777777" w:rsidTr="00372400">
        <w:trPr>
          <w:trHeight w:hRule="exact" w:val="360"/>
        </w:trPr>
        <w:tc>
          <w:tcPr>
            <w:tcW w:w="5410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0EA3228F" w14:textId="27806435" w:rsidR="00372400" w:rsidRDefault="00372400" w:rsidP="00372400">
            <w:pPr>
              <w:spacing w:before="73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 xml:space="preserve">Receivables Email: 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23718A43" w14:textId="2F9AC032" w:rsidR="00372400" w:rsidRDefault="00372400" w:rsidP="00372400">
            <w:pPr>
              <w:spacing w:before="73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11413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Cash Account            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5540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Credit Account   </w:t>
            </w:r>
          </w:p>
        </w:tc>
      </w:tr>
      <w:tr w:rsidR="00372400" w14:paraId="078E4F88" w14:textId="77777777" w:rsidTr="00372400">
        <w:trPr>
          <w:trHeight w:hRule="exact" w:val="348"/>
        </w:trPr>
        <w:tc>
          <w:tcPr>
            <w:tcW w:w="5410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1442C422" w14:textId="6FA86051" w:rsidR="00372400" w:rsidRDefault="00372400" w:rsidP="00372400">
            <w:pPr>
              <w:spacing w:before="64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ame 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: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606B1841" w14:textId="2F0AB27D" w:rsidR="00372400" w:rsidRDefault="00372400" w:rsidP="00372400">
            <w:pPr>
              <w:spacing w:before="64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Contact Name:                                              Pho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: </w:t>
            </w:r>
          </w:p>
        </w:tc>
      </w:tr>
      <w:tr w:rsidR="00372400" w14:paraId="19EFB939" w14:textId="77777777" w:rsidTr="00372400">
        <w:trPr>
          <w:trHeight w:hRule="exact" w:val="360"/>
        </w:trPr>
        <w:tc>
          <w:tcPr>
            <w:tcW w:w="5410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798DC6AE" w14:textId="6D29DE04" w:rsidR="00372400" w:rsidRDefault="00372400" w:rsidP="00372400">
            <w:pPr>
              <w:spacing w:before="66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 xml:space="preserve">Receivables Email: 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5" w:space="0" w:color="7E7E7E"/>
              <w:bottom w:val="single" w:sz="4" w:space="0" w:color="auto"/>
              <w:right w:val="single" w:sz="5" w:space="0" w:color="7E7E7E"/>
            </w:tcBorders>
          </w:tcPr>
          <w:p w14:paraId="4F0BFCD8" w14:textId="43CBC1FB" w:rsidR="00372400" w:rsidRDefault="00372400" w:rsidP="00372400">
            <w:pPr>
              <w:spacing w:before="66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7234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Cash Account            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50458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Credit Account   </w:t>
            </w:r>
          </w:p>
        </w:tc>
      </w:tr>
      <w:tr w:rsidR="00372400" w14:paraId="783FCA14" w14:textId="77777777" w:rsidTr="00372400">
        <w:trPr>
          <w:trHeight w:hRule="exact" w:val="365"/>
        </w:trPr>
        <w:tc>
          <w:tcPr>
            <w:tcW w:w="10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3"/>
          </w:tcPr>
          <w:p w14:paraId="1CA16F84" w14:textId="77777777" w:rsidR="00372400" w:rsidRDefault="00372400" w:rsidP="00372400">
            <w:pPr>
              <w:spacing w:line="340" w:lineRule="exact"/>
              <w:ind w:left="4623" w:right="462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4536A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44536A"/>
                <w:spacing w:val="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color w:val="44536A"/>
                <w:position w:val="1"/>
                <w:sz w:val="28"/>
                <w:szCs w:val="28"/>
              </w:rPr>
              <w:t>REE</w:t>
            </w:r>
            <w:r>
              <w:rPr>
                <w:rFonts w:ascii="Calibri" w:eastAsia="Calibri" w:hAnsi="Calibri" w:cs="Calibri"/>
                <w:b/>
                <w:color w:val="44536A"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color w:val="44536A"/>
                <w:position w:val="1"/>
                <w:sz w:val="28"/>
                <w:szCs w:val="28"/>
              </w:rPr>
              <w:t>ENT</w:t>
            </w:r>
          </w:p>
        </w:tc>
      </w:tr>
    </w:tbl>
    <w:p w14:paraId="42386B22" w14:textId="0A811267" w:rsidR="00F50603" w:rsidRDefault="007D4C40" w:rsidP="00DF3880">
      <w:pPr>
        <w:spacing w:before="58"/>
        <w:ind w:left="192" w:right="458"/>
        <w:jc w:val="both"/>
        <w:rPr>
          <w:rFonts w:ascii="Calibri" w:eastAsia="Calibri" w:hAnsi="Calibri" w:cs="Calibri"/>
          <w:color w:val="44536A"/>
          <w:sz w:val="18"/>
          <w:szCs w:val="18"/>
        </w:rPr>
      </w:pP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44536A"/>
          <w:sz w:val="18"/>
          <w:szCs w:val="18"/>
        </w:rPr>
        <w:t>ll i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z w:val="18"/>
          <w:szCs w:val="18"/>
        </w:rPr>
        <w:t>v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z w:val="18"/>
          <w:szCs w:val="18"/>
        </w:rPr>
        <w:t>s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a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44536A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to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44536A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44536A"/>
          <w:sz w:val="18"/>
          <w:szCs w:val="18"/>
        </w:rPr>
        <w:t>id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 w:rsidR="00BB49EC"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in </w:t>
      </w:r>
      <w:r>
        <w:rPr>
          <w:rFonts w:ascii="Calibri" w:eastAsia="Calibri" w:hAnsi="Calibri" w:cs="Calibri"/>
          <w:color w:val="44536A"/>
          <w:sz w:val="18"/>
          <w:szCs w:val="18"/>
        </w:rPr>
        <w:t xml:space="preserve">30 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44536A"/>
          <w:sz w:val="18"/>
          <w:szCs w:val="18"/>
        </w:rPr>
        <w:t>a</w:t>
      </w:r>
      <w:r>
        <w:rPr>
          <w:rFonts w:ascii="Calibri" w:eastAsia="Calibri" w:hAnsi="Calibri" w:cs="Calibri"/>
          <w:color w:val="44536A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color w:val="44536A"/>
          <w:sz w:val="18"/>
          <w:szCs w:val="18"/>
        </w:rPr>
        <w:t>s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fr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z w:val="18"/>
          <w:szCs w:val="18"/>
        </w:rPr>
        <w:t>m t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4536A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color w:val="44536A"/>
          <w:sz w:val="18"/>
          <w:szCs w:val="18"/>
        </w:rPr>
        <w:t>ate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z w:val="18"/>
          <w:szCs w:val="18"/>
        </w:rPr>
        <w:t>f t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44536A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z w:val="18"/>
          <w:szCs w:val="18"/>
        </w:rPr>
        <w:t>v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z w:val="18"/>
          <w:szCs w:val="18"/>
        </w:rPr>
        <w:t>.</w:t>
      </w:r>
      <w:r>
        <w:rPr>
          <w:rFonts w:ascii="Calibri" w:eastAsia="Calibri" w:hAnsi="Calibri" w:cs="Calibri"/>
          <w:color w:val="44536A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color w:val="44536A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z w:val="18"/>
          <w:szCs w:val="18"/>
        </w:rPr>
        <w:t>r a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44536A"/>
          <w:sz w:val="18"/>
          <w:szCs w:val="18"/>
        </w:rPr>
        <w:t xml:space="preserve">l 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z w:val="18"/>
          <w:szCs w:val="18"/>
        </w:rPr>
        <w:t>ver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color w:val="44536A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44536A"/>
          <w:sz w:val="18"/>
          <w:szCs w:val="18"/>
        </w:rPr>
        <w:t>ayme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s</w:t>
      </w:r>
      <w:r w:rsidR="00DF3880">
        <w:rPr>
          <w:rFonts w:ascii="Calibri" w:eastAsia="Calibri" w:hAnsi="Calibri" w:cs="Calibri"/>
          <w:color w:val="44536A"/>
          <w:sz w:val="18"/>
          <w:szCs w:val="18"/>
        </w:rPr>
        <w:t>,</w:t>
      </w:r>
      <w:r>
        <w:rPr>
          <w:rFonts w:ascii="Calibri" w:eastAsia="Calibri" w:hAnsi="Calibri" w:cs="Calibri"/>
          <w:color w:val="44536A"/>
          <w:sz w:val="18"/>
          <w:szCs w:val="18"/>
        </w:rPr>
        <w:t xml:space="preserve"> 2</w:t>
      </w:r>
      <w:r w:rsidR="00DF3880">
        <w:rPr>
          <w:rFonts w:ascii="Calibri" w:eastAsia="Calibri" w:hAnsi="Calibri" w:cs="Calibri"/>
          <w:color w:val="44536A"/>
          <w:sz w:val="18"/>
          <w:szCs w:val="18"/>
        </w:rPr>
        <w:t>4</w:t>
      </w:r>
      <w:r>
        <w:rPr>
          <w:rFonts w:ascii="Calibri" w:eastAsia="Calibri" w:hAnsi="Calibri" w:cs="Calibri"/>
          <w:color w:val="44536A"/>
          <w:sz w:val="18"/>
          <w:szCs w:val="18"/>
        </w:rPr>
        <w:t>%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z w:val="18"/>
          <w:szCs w:val="18"/>
        </w:rPr>
        <w:t>m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und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z w:val="18"/>
          <w:szCs w:val="18"/>
        </w:rPr>
        <w:t>d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 w:rsidR="00DF3880">
        <w:rPr>
          <w:rFonts w:ascii="Calibri" w:eastAsia="Calibri" w:hAnsi="Calibri" w:cs="Calibri"/>
          <w:color w:val="44536A"/>
          <w:sz w:val="18"/>
          <w:szCs w:val="18"/>
        </w:rPr>
        <w:t>annual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z w:val="18"/>
          <w:szCs w:val="18"/>
        </w:rPr>
        <w:t>t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z w:val="18"/>
          <w:szCs w:val="18"/>
        </w:rPr>
        <w:t>r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color w:val="44536A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44536A"/>
          <w:sz w:val="18"/>
          <w:szCs w:val="18"/>
        </w:rPr>
        <w:t>te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 xml:space="preserve">fee 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44536A"/>
          <w:sz w:val="18"/>
          <w:szCs w:val="18"/>
        </w:rPr>
        <w:t xml:space="preserve">ill 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44536A"/>
          <w:sz w:val="18"/>
          <w:szCs w:val="18"/>
        </w:rPr>
        <w:t xml:space="preserve">e </w:t>
      </w:r>
      <w:r w:rsidR="00DF3880">
        <w:rPr>
          <w:rFonts w:ascii="Calibri" w:eastAsia="Calibri" w:hAnsi="Calibri" w:cs="Calibri"/>
          <w:color w:val="44536A"/>
          <w:spacing w:val="-1"/>
          <w:sz w:val="18"/>
          <w:szCs w:val="18"/>
        </w:rPr>
        <w:t>charged</w:t>
      </w:r>
      <w:r>
        <w:rPr>
          <w:rFonts w:ascii="Calibri" w:eastAsia="Calibri" w:hAnsi="Calibri" w:cs="Calibri"/>
          <w:color w:val="44536A"/>
          <w:sz w:val="18"/>
          <w:szCs w:val="18"/>
        </w:rPr>
        <w:t>.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Claims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ar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z w:val="18"/>
          <w:szCs w:val="18"/>
        </w:rPr>
        <w:t>g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fr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z w:val="18"/>
          <w:szCs w:val="18"/>
        </w:rPr>
        <w:t>m i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z w:val="18"/>
          <w:szCs w:val="18"/>
        </w:rPr>
        <w:t>v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z w:val="18"/>
          <w:szCs w:val="18"/>
        </w:rPr>
        <w:t>s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m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4536A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44536A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color w:val="44536A"/>
          <w:sz w:val="18"/>
          <w:szCs w:val="18"/>
        </w:rPr>
        <w:t>a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44536A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44536A"/>
          <w:sz w:val="18"/>
          <w:szCs w:val="18"/>
        </w:rPr>
        <w:t>it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se</w:t>
      </w:r>
      <w:r>
        <w:rPr>
          <w:rFonts w:ascii="Calibri" w:eastAsia="Calibri" w:hAnsi="Calibri" w:cs="Calibri"/>
          <w:color w:val="44536A"/>
          <w:sz w:val="18"/>
          <w:szCs w:val="18"/>
        </w:rPr>
        <w:t>v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color w:val="44536A"/>
          <w:sz w:val="18"/>
          <w:szCs w:val="18"/>
        </w:rPr>
        <w:t>r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color w:val="44536A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z w:val="18"/>
          <w:szCs w:val="18"/>
        </w:rPr>
        <w:t>g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color w:val="44536A"/>
          <w:sz w:val="18"/>
          <w:szCs w:val="18"/>
        </w:rPr>
        <w:t>a</w:t>
      </w:r>
      <w:r>
        <w:rPr>
          <w:rFonts w:ascii="Calibri" w:eastAsia="Calibri" w:hAnsi="Calibri" w:cs="Calibri"/>
          <w:color w:val="44536A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4536A"/>
          <w:sz w:val="18"/>
          <w:szCs w:val="18"/>
        </w:rPr>
        <w:t>.</w:t>
      </w:r>
      <w:r>
        <w:rPr>
          <w:rFonts w:ascii="Calibri" w:eastAsia="Calibri" w:hAnsi="Calibri" w:cs="Calibri"/>
          <w:color w:val="44536A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Acco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color w:val="44536A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44536A"/>
          <w:sz w:val="18"/>
          <w:szCs w:val="18"/>
        </w:rPr>
        <w:t>r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z w:val="18"/>
          <w:szCs w:val="18"/>
        </w:rPr>
        <w:t>vi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color w:val="44536A"/>
          <w:sz w:val="18"/>
          <w:szCs w:val="18"/>
        </w:rPr>
        <w:t>s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 xml:space="preserve">may 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44536A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44536A"/>
          <w:sz w:val="18"/>
          <w:szCs w:val="18"/>
        </w:rPr>
        <w:t>it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44536A"/>
          <w:sz w:val="18"/>
          <w:szCs w:val="18"/>
        </w:rPr>
        <w:t>ra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44536A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if t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4536A"/>
          <w:sz w:val="18"/>
          <w:szCs w:val="18"/>
        </w:rPr>
        <w:t>e a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color w:val="44536A"/>
          <w:sz w:val="18"/>
          <w:szCs w:val="18"/>
        </w:rPr>
        <w:t>t fal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44536A"/>
          <w:sz w:val="18"/>
          <w:szCs w:val="18"/>
        </w:rPr>
        <w:t>s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z w:val="18"/>
          <w:szCs w:val="18"/>
        </w:rPr>
        <w:t>to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arr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z w:val="18"/>
          <w:szCs w:val="18"/>
        </w:rPr>
        <w:t>a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44536A"/>
          <w:sz w:val="18"/>
          <w:szCs w:val="18"/>
        </w:rPr>
        <w:t>s. By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44536A"/>
          <w:sz w:val="18"/>
          <w:szCs w:val="18"/>
        </w:rPr>
        <w:t>mi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44536A"/>
          <w:sz w:val="18"/>
          <w:szCs w:val="18"/>
        </w:rPr>
        <w:t>t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color w:val="44536A"/>
          <w:sz w:val="18"/>
          <w:szCs w:val="18"/>
        </w:rPr>
        <w:t>g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4536A"/>
          <w:sz w:val="18"/>
          <w:szCs w:val="18"/>
        </w:rPr>
        <w:t>is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color w:val="44536A"/>
          <w:sz w:val="18"/>
          <w:szCs w:val="18"/>
        </w:rPr>
        <w:t>li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4536A"/>
          <w:sz w:val="18"/>
          <w:szCs w:val="18"/>
        </w:rPr>
        <w:t>at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z w:val="18"/>
          <w:szCs w:val="18"/>
        </w:rPr>
        <w:t>, y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z w:val="18"/>
          <w:szCs w:val="18"/>
        </w:rPr>
        <w:t>u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a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ho</w:t>
      </w:r>
      <w:r>
        <w:rPr>
          <w:rFonts w:ascii="Calibri" w:eastAsia="Calibri" w:hAnsi="Calibri" w:cs="Calibri"/>
          <w:color w:val="44536A"/>
          <w:sz w:val="18"/>
          <w:szCs w:val="18"/>
        </w:rPr>
        <w:t>r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color w:val="44536A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 xml:space="preserve"> </w:t>
      </w:r>
      <w:r w:rsidR="00BB49EC">
        <w:rPr>
          <w:rFonts w:ascii="Calibri" w:eastAsia="Calibri" w:hAnsi="Calibri" w:cs="Calibri"/>
          <w:color w:val="44536A"/>
          <w:spacing w:val="2"/>
          <w:sz w:val="18"/>
          <w:szCs w:val="18"/>
        </w:rPr>
        <w:t>SPEEDY Transport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to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make</w:t>
      </w:r>
      <w:r w:rsidR="00BF55A0">
        <w:rPr>
          <w:rFonts w:ascii="Calibri" w:eastAsia="Calibri" w:hAnsi="Calibri" w:cs="Calibri"/>
          <w:color w:val="44536A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z w:val="18"/>
          <w:szCs w:val="18"/>
        </w:rPr>
        <w:t>r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color w:val="44536A"/>
          <w:sz w:val="18"/>
          <w:szCs w:val="18"/>
        </w:rPr>
        <w:t>s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to</w:t>
      </w:r>
      <w:r w:rsidR="00DF3880">
        <w:rPr>
          <w:rFonts w:ascii="Calibri" w:eastAsia="Calibri" w:hAnsi="Calibri" w:cs="Calibri"/>
          <w:color w:val="44536A"/>
          <w:sz w:val="18"/>
          <w:szCs w:val="18"/>
        </w:rPr>
        <w:t xml:space="preserve"> </w:t>
      </w:r>
      <w:r w:rsidR="00BF55A0">
        <w:rPr>
          <w:rFonts w:ascii="Calibri" w:eastAsia="Calibri" w:hAnsi="Calibri" w:cs="Calibri"/>
          <w:color w:val="44536A"/>
          <w:sz w:val="18"/>
          <w:szCs w:val="18"/>
        </w:rPr>
        <w:t xml:space="preserve">all </w:t>
      </w:r>
      <w:r w:rsidR="00DF3880">
        <w:rPr>
          <w:rFonts w:ascii="Calibri" w:eastAsia="Calibri" w:hAnsi="Calibri" w:cs="Calibri"/>
          <w:color w:val="44536A"/>
          <w:sz w:val="18"/>
          <w:szCs w:val="18"/>
        </w:rPr>
        <w:t>credit reporting agencies,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z w:val="18"/>
          <w:szCs w:val="18"/>
        </w:rPr>
        <w:t>k</w:t>
      </w:r>
      <w:r w:rsidR="00BF55A0">
        <w:rPr>
          <w:rFonts w:ascii="Calibri" w:eastAsia="Calibri" w:hAnsi="Calibri" w:cs="Calibri"/>
          <w:color w:val="44536A"/>
          <w:spacing w:val="-1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a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z w:val="18"/>
          <w:szCs w:val="18"/>
        </w:rPr>
        <w:t>d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4536A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44536A"/>
          <w:sz w:val="18"/>
          <w:szCs w:val="18"/>
        </w:rPr>
        <w:t>/t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44536A"/>
          <w:sz w:val="18"/>
          <w:szCs w:val="18"/>
        </w:rPr>
        <w:t>a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44536A"/>
          <w:sz w:val="18"/>
          <w:szCs w:val="18"/>
        </w:rPr>
        <w:t>e r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z w:val="18"/>
          <w:szCs w:val="18"/>
        </w:rPr>
        <w:t>fe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z w:val="18"/>
          <w:szCs w:val="18"/>
        </w:rPr>
        <w:t>s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t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4536A"/>
          <w:sz w:val="18"/>
          <w:szCs w:val="18"/>
        </w:rPr>
        <w:t>at y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z w:val="18"/>
          <w:szCs w:val="18"/>
        </w:rPr>
        <w:t>u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4536A"/>
          <w:sz w:val="18"/>
          <w:szCs w:val="18"/>
        </w:rPr>
        <w:t xml:space="preserve">ave 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44536A"/>
          <w:sz w:val="18"/>
          <w:szCs w:val="18"/>
        </w:rPr>
        <w:t>li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44536A"/>
          <w:sz w:val="18"/>
          <w:szCs w:val="18"/>
        </w:rPr>
        <w:t xml:space="preserve">. 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Fu</w:t>
      </w:r>
      <w:r>
        <w:rPr>
          <w:rFonts w:ascii="Calibri" w:eastAsia="Calibri" w:hAnsi="Calibri" w:cs="Calibri"/>
          <w:color w:val="44536A"/>
          <w:sz w:val="18"/>
          <w:szCs w:val="18"/>
        </w:rPr>
        <w:t>r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color w:val="44536A"/>
          <w:sz w:val="18"/>
          <w:szCs w:val="18"/>
        </w:rPr>
        <w:t>r, y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z w:val="18"/>
          <w:szCs w:val="18"/>
        </w:rPr>
        <w:t>u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z w:val="18"/>
          <w:szCs w:val="18"/>
        </w:rPr>
        <w:t>r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44536A"/>
          <w:sz w:val="18"/>
          <w:szCs w:val="18"/>
        </w:rPr>
        <w:t xml:space="preserve">ify 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4536A"/>
          <w:sz w:val="18"/>
          <w:szCs w:val="18"/>
        </w:rPr>
        <w:t>at all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z w:val="18"/>
          <w:szCs w:val="18"/>
        </w:rPr>
        <w:t>rmat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color w:val="44536A"/>
          <w:sz w:val="18"/>
          <w:szCs w:val="18"/>
        </w:rPr>
        <w:t>r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z w:val="18"/>
          <w:szCs w:val="18"/>
        </w:rPr>
        <w:t>vi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44536A"/>
          <w:sz w:val="18"/>
          <w:szCs w:val="18"/>
        </w:rPr>
        <w:t>d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z w:val="18"/>
          <w:szCs w:val="18"/>
        </w:rPr>
        <w:t>t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z w:val="18"/>
          <w:szCs w:val="18"/>
        </w:rPr>
        <w:t>s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4536A"/>
          <w:sz w:val="18"/>
          <w:szCs w:val="18"/>
        </w:rPr>
        <w:t>r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44536A"/>
          <w:sz w:val="18"/>
          <w:szCs w:val="18"/>
        </w:rPr>
        <w:t xml:space="preserve">it 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color w:val="44536A"/>
          <w:sz w:val="18"/>
          <w:szCs w:val="18"/>
        </w:rPr>
        <w:t>li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4536A"/>
          <w:sz w:val="18"/>
          <w:szCs w:val="18"/>
        </w:rPr>
        <w:t>at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44536A"/>
          <w:sz w:val="18"/>
          <w:szCs w:val="18"/>
        </w:rPr>
        <w:t>n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44536A"/>
          <w:sz w:val="18"/>
          <w:szCs w:val="18"/>
        </w:rPr>
        <w:t>s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44536A"/>
          <w:sz w:val="18"/>
          <w:szCs w:val="18"/>
        </w:rPr>
        <w:t>r</w:t>
      </w:r>
      <w:r>
        <w:rPr>
          <w:rFonts w:ascii="Calibri" w:eastAsia="Calibri" w:hAnsi="Calibri" w:cs="Calibri"/>
          <w:color w:val="44536A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color w:val="44536A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4536A"/>
          <w:sz w:val="18"/>
          <w:szCs w:val="18"/>
        </w:rPr>
        <w:t>t.</w:t>
      </w:r>
      <w:r w:rsidR="00C428ED">
        <w:rPr>
          <w:rFonts w:ascii="Calibri" w:eastAsia="Calibri" w:hAnsi="Calibri" w:cs="Calibri"/>
          <w:color w:val="44536A"/>
          <w:sz w:val="18"/>
          <w:szCs w:val="18"/>
        </w:rPr>
        <w:t xml:space="preserve">  Your business information will be treated confidentially and may be shared with Legal Authorities when in the pursuance of debt.</w:t>
      </w:r>
    </w:p>
    <w:p w14:paraId="7BBB34C0" w14:textId="77777777" w:rsidR="00C428ED" w:rsidRDefault="00C428ED" w:rsidP="00DF3880">
      <w:pPr>
        <w:spacing w:before="58"/>
        <w:ind w:left="192" w:right="458"/>
        <w:jc w:val="both"/>
        <w:rPr>
          <w:rFonts w:ascii="Calibri" w:eastAsia="Calibri" w:hAnsi="Calibri" w:cs="Calibri"/>
          <w:sz w:val="18"/>
          <w:szCs w:val="18"/>
        </w:rPr>
      </w:pPr>
    </w:p>
    <w:p w14:paraId="0972D996" w14:textId="77777777" w:rsidR="00F50603" w:rsidRDefault="00F50603">
      <w:pPr>
        <w:spacing w:before="6" w:line="40" w:lineRule="exact"/>
        <w:rPr>
          <w:sz w:val="5"/>
          <w:szCs w:val="5"/>
        </w:rPr>
      </w:pPr>
    </w:p>
    <w:tbl>
      <w:tblPr>
        <w:tblW w:w="10828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4"/>
        <w:gridCol w:w="5414"/>
      </w:tblGrid>
      <w:tr w:rsidR="00923AD9" w14:paraId="619FB044" w14:textId="77777777" w:rsidTr="00C428ED">
        <w:trPr>
          <w:trHeight w:hRule="exact" w:val="348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07FE" w14:textId="6E46BA1F" w:rsidR="00923AD9" w:rsidRDefault="00923AD9">
            <w:pPr>
              <w:spacing w:before="58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color w:val="44536A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t’s </w:t>
            </w:r>
            <w:r>
              <w:rPr>
                <w:rFonts w:ascii="Calibri" w:eastAsia="Calibri" w:hAnsi="Calibri" w:cs="Calibri"/>
                <w:color w:val="44536A"/>
                <w:spacing w:val="1"/>
                <w:sz w:val="18"/>
                <w:szCs w:val="18"/>
              </w:rPr>
              <w:t xml:space="preserve">Name: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4D1A" w14:textId="6E02D7D0" w:rsidR="00923AD9" w:rsidRDefault="00923AD9">
            <w:pPr>
              <w:spacing w:before="58"/>
              <w:ind w:left="71"/>
              <w:rPr>
                <w:rFonts w:ascii="Calibri" w:eastAsia="Calibri" w:hAnsi="Calibri" w:cs="Calibri"/>
                <w:color w:val="44536A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Title: </w:t>
            </w:r>
          </w:p>
        </w:tc>
      </w:tr>
      <w:tr w:rsidR="00C428ED" w14:paraId="758A5754" w14:textId="67B37FCC" w:rsidTr="00C428ED">
        <w:tblPrEx>
          <w:tblCellMar>
            <w:left w:w="108" w:type="dxa"/>
            <w:right w:w="108" w:type="dxa"/>
          </w:tblCellMar>
        </w:tblPrEx>
        <w:trPr>
          <w:trHeight w:hRule="exact" w:val="35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0E4" w14:textId="5A3E676A" w:rsidR="00C428ED" w:rsidRDefault="00C428ED" w:rsidP="00923AD9">
            <w:pPr>
              <w:spacing w:before="60"/>
              <w:rPr>
                <w:rFonts w:ascii="Calibri" w:eastAsia="Calibri" w:hAnsi="Calibri" w:cs="Calibri"/>
                <w:color w:val="44536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Original Signature: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07B" w14:textId="30D6982C" w:rsidR="00C428ED" w:rsidRDefault="00C428ED" w:rsidP="00923AD9">
            <w:pPr>
              <w:spacing w:before="60"/>
              <w:rPr>
                <w:rFonts w:ascii="Calibri" w:eastAsia="Calibri" w:hAnsi="Calibri" w:cs="Calibri"/>
                <w:color w:val="44536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Date: </w:t>
            </w:r>
            <w:sdt>
              <w:sdtPr>
                <w:rPr>
                  <w:rFonts w:ascii="Calibri" w:eastAsia="Calibri" w:hAnsi="Calibri" w:cs="Calibri"/>
                  <w:color w:val="44536A"/>
                  <w:sz w:val="18"/>
                  <w:szCs w:val="18"/>
                </w:rPr>
                <w:id w:val="-998802389"/>
                <w:placeholder>
                  <w:docPart w:val="76B0E220AE614304B23A715E58F4F58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377109" w:rsidRPr="00793D6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428ED" w14:paraId="5F558E39" w14:textId="77777777" w:rsidTr="00C428ED">
        <w:tblPrEx>
          <w:tblCellMar>
            <w:left w:w="108" w:type="dxa"/>
            <w:right w:w="108" w:type="dxa"/>
          </w:tblCellMar>
        </w:tblPrEx>
        <w:trPr>
          <w:trHeight w:hRule="exact" w:val="35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843" w14:textId="06678DB2" w:rsidR="00C428ED" w:rsidRDefault="00C428ED" w:rsidP="00923AD9">
            <w:pPr>
              <w:spacing w:before="60"/>
              <w:rPr>
                <w:rFonts w:ascii="Calibri" w:eastAsia="Calibri" w:hAnsi="Calibri" w:cs="Calibri"/>
                <w:color w:val="44536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Speedy Sales Rep: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2C7" w14:textId="34425D9D" w:rsidR="00C428ED" w:rsidRDefault="00C428ED" w:rsidP="00923AD9">
            <w:pPr>
              <w:spacing w:before="60"/>
              <w:rPr>
                <w:rFonts w:ascii="Calibri" w:eastAsia="Calibri" w:hAnsi="Calibri" w:cs="Calibri"/>
                <w:color w:val="44536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536A"/>
                <w:sz w:val="18"/>
                <w:szCs w:val="18"/>
              </w:rPr>
              <w:t>Date:</w:t>
            </w:r>
            <w:r w:rsidR="00377109">
              <w:rPr>
                <w:rFonts w:ascii="Calibri" w:eastAsia="Calibri" w:hAnsi="Calibri" w:cs="Calibri"/>
                <w:color w:val="44536A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44536A"/>
                  <w:sz w:val="18"/>
                  <w:szCs w:val="18"/>
                </w:rPr>
                <w:id w:val="1169687977"/>
                <w:placeholder>
                  <w:docPart w:val="D21E6139F26D4AEF9831D19FA470FC1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377109" w:rsidRPr="00793D6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7451CD0" w14:textId="77777777" w:rsidR="00F50603" w:rsidRDefault="00F50603">
      <w:pPr>
        <w:spacing w:line="200" w:lineRule="exact"/>
      </w:pPr>
    </w:p>
    <w:p w14:paraId="116F359A" w14:textId="77777777" w:rsidR="00F50603" w:rsidRDefault="00F50603">
      <w:pPr>
        <w:spacing w:before="19" w:line="220" w:lineRule="exact"/>
        <w:rPr>
          <w:sz w:val="22"/>
          <w:szCs w:val="22"/>
        </w:rPr>
      </w:pPr>
    </w:p>
    <w:p w14:paraId="726806D8" w14:textId="051128AA" w:rsidR="00F50603" w:rsidRDefault="00864FCB" w:rsidP="00C428ED">
      <w:pPr>
        <w:spacing w:before="19" w:line="220" w:lineRule="exact"/>
        <w:jc w:val="center"/>
        <w:rPr>
          <w:bCs/>
          <w:color w:val="0070C0"/>
          <w:sz w:val="24"/>
          <w:szCs w:val="24"/>
          <w:u w:val="single"/>
        </w:rPr>
      </w:pPr>
      <w:r w:rsidRPr="00C428ED">
        <w:rPr>
          <w:bCs/>
          <w:sz w:val="24"/>
          <w:szCs w:val="24"/>
          <w:u w:val="single"/>
        </w:rPr>
        <w:t>PLEASE EMAIL COMPLETE CREDIT APPLICATION TO</w:t>
      </w:r>
      <w:r w:rsidR="00C428ED" w:rsidRPr="00C428ED">
        <w:rPr>
          <w:bCs/>
          <w:sz w:val="24"/>
          <w:szCs w:val="24"/>
          <w:u w:val="single"/>
        </w:rPr>
        <w:t xml:space="preserve">: </w:t>
      </w:r>
      <w:hyperlink r:id="rId8" w:history="1">
        <w:r w:rsidR="00372400" w:rsidRPr="00793D60">
          <w:rPr>
            <w:rStyle w:val="Hyperlink"/>
            <w:bCs/>
            <w:sz w:val="24"/>
            <w:szCs w:val="24"/>
          </w:rPr>
          <w:t>AR@SPEEDY.CA</w:t>
        </w:r>
      </w:hyperlink>
    </w:p>
    <w:p w14:paraId="1811962D" w14:textId="7E51AE09" w:rsidR="00372400" w:rsidRDefault="00372400" w:rsidP="00C428ED">
      <w:pPr>
        <w:spacing w:before="19" w:line="220" w:lineRule="exact"/>
        <w:jc w:val="center"/>
        <w:rPr>
          <w:bCs/>
          <w:color w:val="0070C0"/>
          <w:sz w:val="24"/>
          <w:szCs w:val="24"/>
          <w:u w:val="single"/>
        </w:rPr>
      </w:pPr>
    </w:p>
    <w:sectPr w:rsidR="00372400">
      <w:headerReference w:type="default" r:id="rId9"/>
      <w:type w:val="continuous"/>
      <w:pgSz w:w="12240" w:h="15840"/>
      <w:pgMar w:top="6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FF458" w14:textId="77777777" w:rsidR="00C90AAD" w:rsidRDefault="00C90AAD" w:rsidP="00B54A3F">
      <w:r>
        <w:separator/>
      </w:r>
    </w:p>
  </w:endnote>
  <w:endnote w:type="continuationSeparator" w:id="0">
    <w:p w14:paraId="338F7E0B" w14:textId="77777777" w:rsidR="00C90AAD" w:rsidRDefault="00C90AAD" w:rsidP="00B5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BCC4E" w14:textId="77777777" w:rsidR="00C90AAD" w:rsidRDefault="00C90AAD" w:rsidP="00B54A3F">
      <w:r>
        <w:separator/>
      </w:r>
    </w:p>
  </w:footnote>
  <w:footnote w:type="continuationSeparator" w:id="0">
    <w:p w14:paraId="0908E86D" w14:textId="77777777" w:rsidR="00C90AAD" w:rsidRDefault="00C90AAD" w:rsidP="00B5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2233" w14:textId="757285D3" w:rsidR="00B54A3F" w:rsidRDefault="00B54A3F">
    <w:pPr>
      <w:pStyle w:val="Header"/>
    </w:pPr>
    <w:r>
      <w:rPr>
        <w:rFonts w:ascii="Calibri" w:eastAsia="Calibri" w:hAnsi="Calibri" w:cs="Calibri"/>
        <w:b/>
        <w:noProof/>
        <w:spacing w:val="-10"/>
        <w:sz w:val="26"/>
        <w:szCs w:val="26"/>
      </w:rPr>
      <w:drawing>
        <wp:anchor distT="0" distB="0" distL="114300" distR="114300" simplePos="0" relativeHeight="251659264" behindDoc="0" locked="0" layoutInCell="1" allowOverlap="1" wp14:anchorId="38DAC6DB" wp14:editId="5CCE297D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492640" cy="1419225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y-s_grey_ring_1077x1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64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A4B45" w14:textId="77777777" w:rsidR="00B54A3F" w:rsidRDefault="00B54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352AE"/>
    <w:multiLevelType w:val="multilevel"/>
    <w:tmpl w:val="6590CD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03"/>
    <w:rsid w:val="0008430C"/>
    <w:rsid w:val="001A1F78"/>
    <w:rsid w:val="002451E9"/>
    <w:rsid w:val="00272FB5"/>
    <w:rsid w:val="003177A9"/>
    <w:rsid w:val="00346BE6"/>
    <w:rsid w:val="00372400"/>
    <w:rsid w:val="00377109"/>
    <w:rsid w:val="004A2C81"/>
    <w:rsid w:val="004C4989"/>
    <w:rsid w:val="005D3E79"/>
    <w:rsid w:val="005F645B"/>
    <w:rsid w:val="00652A01"/>
    <w:rsid w:val="00695F8B"/>
    <w:rsid w:val="00726A6B"/>
    <w:rsid w:val="0073400D"/>
    <w:rsid w:val="007D4C40"/>
    <w:rsid w:val="007F7C71"/>
    <w:rsid w:val="00864FCB"/>
    <w:rsid w:val="008A407F"/>
    <w:rsid w:val="008D7216"/>
    <w:rsid w:val="008F36BA"/>
    <w:rsid w:val="00923AD9"/>
    <w:rsid w:val="00A07B3D"/>
    <w:rsid w:val="00AB3AB8"/>
    <w:rsid w:val="00AC265E"/>
    <w:rsid w:val="00AE375A"/>
    <w:rsid w:val="00AF052D"/>
    <w:rsid w:val="00B2033C"/>
    <w:rsid w:val="00B54A3F"/>
    <w:rsid w:val="00BB49EC"/>
    <w:rsid w:val="00BD70DD"/>
    <w:rsid w:val="00BE0FF6"/>
    <w:rsid w:val="00BF55A0"/>
    <w:rsid w:val="00C276A4"/>
    <w:rsid w:val="00C428ED"/>
    <w:rsid w:val="00C90AAD"/>
    <w:rsid w:val="00C91F68"/>
    <w:rsid w:val="00DC1C01"/>
    <w:rsid w:val="00DD37CB"/>
    <w:rsid w:val="00DF3880"/>
    <w:rsid w:val="00EA387E"/>
    <w:rsid w:val="00F50603"/>
    <w:rsid w:val="00F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E428"/>
  <w15:docId w15:val="{899F8707-2D12-489A-9861-81DB2AF8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1A1F78"/>
  </w:style>
  <w:style w:type="paragraph" w:styleId="Title">
    <w:name w:val="Title"/>
    <w:basedOn w:val="Normal"/>
    <w:next w:val="Normal"/>
    <w:link w:val="TitleChar"/>
    <w:uiPriority w:val="10"/>
    <w:qFormat/>
    <w:rsid w:val="001A1F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F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1F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A1F7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A1F7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A1F78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A1F7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A1F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F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F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F78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A1F7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A1F78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A1F7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A1F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0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3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3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3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2033C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</w:rPr>
  </w:style>
  <w:style w:type="character" w:styleId="Hyperlink">
    <w:name w:val="Hyperlink"/>
    <w:basedOn w:val="DefaultParagraphFont"/>
    <w:uiPriority w:val="99"/>
    <w:unhideWhenUsed/>
    <w:rsid w:val="00BB49EC"/>
    <w:rPr>
      <w:color w:val="0000FF" w:themeColor="hyperlink"/>
      <w:u w:val="single"/>
    </w:rPr>
  </w:style>
  <w:style w:type="paragraph" w:customStyle="1" w:styleId="Default">
    <w:name w:val="Default"/>
    <w:rsid w:val="00EA38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54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A3F"/>
  </w:style>
  <w:style w:type="paragraph" w:styleId="Footer">
    <w:name w:val="footer"/>
    <w:basedOn w:val="Normal"/>
    <w:link w:val="FooterChar"/>
    <w:uiPriority w:val="99"/>
    <w:unhideWhenUsed/>
    <w:rsid w:val="00B54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A3F"/>
  </w:style>
  <w:style w:type="character" w:styleId="PlaceholderText">
    <w:name w:val="Placeholder Text"/>
    <w:basedOn w:val="DefaultParagraphFont"/>
    <w:uiPriority w:val="99"/>
    <w:semiHidden/>
    <w:rsid w:val="0037710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2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SPEEDY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edy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B0E220AE614304B23A715E58F4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9BBC-01EA-4E69-96D1-F4E6FDCC7AED}"/>
      </w:docPartPr>
      <w:docPartBody>
        <w:p w:rsidR="00000000" w:rsidRDefault="00727BBC" w:rsidP="00727BBC">
          <w:pPr>
            <w:pStyle w:val="76B0E220AE614304B23A715E58F4F5851"/>
          </w:pPr>
          <w:r w:rsidRPr="00793D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1E6139F26D4AEF9831D19FA470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3D76-3DA0-4A1B-8942-086B5F600546}"/>
      </w:docPartPr>
      <w:docPartBody>
        <w:p w:rsidR="00000000" w:rsidRDefault="00727BBC" w:rsidP="00727BBC">
          <w:pPr>
            <w:pStyle w:val="D21E6139F26D4AEF9831D19FA470FC171"/>
          </w:pPr>
          <w:r w:rsidRPr="00793D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BDE2-9A06-4F50-BE9C-18692721285A}"/>
      </w:docPartPr>
      <w:docPartBody>
        <w:p w:rsidR="00000000" w:rsidRDefault="00727BBC">
          <w:r w:rsidRPr="00793D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BC"/>
    <w:rsid w:val="00727BBC"/>
    <w:rsid w:val="00E2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7D6A3C529B4917AE468746B64FC6C0">
    <w:name w:val="B37D6A3C529B4917AE468746B64FC6C0"/>
    <w:rsid w:val="00727BBC"/>
  </w:style>
  <w:style w:type="character" w:styleId="PlaceholderText">
    <w:name w:val="Placeholder Text"/>
    <w:basedOn w:val="DefaultParagraphFont"/>
    <w:uiPriority w:val="99"/>
    <w:semiHidden/>
    <w:rsid w:val="00727BBC"/>
    <w:rPr>
      <w:color w:val="808080"/>
    </w:rPr>
  </w:style>
  <w:style w:type="paragraph" w:customStyle="1" w:styleId="76B0E220AE614304B23A715E58F4F585">
    <w:name w:val="76B0E220AE614304B23A715E58F4F585"/>
    <w:rsid w:val="0072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1E6139F26D4AEF9831D19FA470FC17">
    <w:name w:val="D21E6139F26D4AEF9831D19FA470FC17"/>
    <w:rsid w:val="0072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B0E220AE614304B23A715E58F4F5851">
    <w:name w:val="76B0E220AE614304B23A715E58F4F5851"/>
    <w:rsid w:val="0072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1E6139F26D4AEF9831D19FA470FC171">
    <w:name w:val="D21E6139F26D4AEF9831D19FA470FC171"/>
    <w:rsid w:val="0072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Abigail Legerton</cp:lastModifiedBy>
  <cp:revision>15</cp:revision>
  <cp:lastPrinted>2017-05-09T15:12:00Z</cp:lastPrinted>
  <dcterms:created xsi:type="dcterms:W3CDTF">2020-04-21T16:46:00Z</dcterms:created>
  <dcterms:modified xsi:type="dcterms:W3CDTF">2020-05-26T23:19:00Z</dcterms:modified>
</cp:coreProperties>
</file>